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EE6688">
        <w:rPr>
          <w:rFonts w:ascii="Verdana" w:hAnsi="Verdana" w:cs="Arial"/>
          <w:b/>
          <w:color w:val="002060"/>
          <w:sz w:val="32"/>
          <w:szCs w:val="32"/>
          <w:lang w:val="en-GB"/>
        </w:rPr>
        <w:t>– 2016/17</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CommentText"/>
        <w:tabs>
          <w:tab w:val="left" w:pos="2552"/>
          <w:tab w:val="left" w:pos="3686"/>
          <w:tab w:val="left" w:pos="5954"/>
        </w:tabs>
        <w:spacing w:after="0"/>
        <w:rPr>
          <w:rFonts w:ascii="Verdana" w:hAnsi="Verdana" w:cs="Calibri"/>
          <w:lang w:val="en-GB"/>
        </w:rPr>
      </w:pPr>
    </w:p>
    <w:p w:rsidR="00F90230" w:rsidRDefault="00F90230" w:rsidP="00F9023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FootnoteReferenc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FootnoteReferenc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05059C">
            <w:pPr>
              <w:shd w:val="clear" w:color="auto" w:fill="FFFFFF"/>
              <w:ind w:right="-993"/>
              <w:jc w:val="left"/>
              <w:rPr>
                <w:rFonts w:ascii="Verdana" w:hAnsi="Verdana" w:cs="Arial"/>
                <w:b/>
                <w:color w:val="002060"/>
                <w:sz w:val="20"/>
                <w:lang w:val="en-GB"/>
              </w:rPr>
            </w:pPr>
            <w:r w:rsidRPr="007673FA">
              <w:rPr>
                <w:rFonts w:ascii="Verdana" w:hAnsi="Verdana" w:cs="Arial"/>
                <w:color w:val="002060"/>
                <w:sz w:val="20"/>
                <w:lang w:val="en-GB"/>
              </w:rPr>
              <w:t>20</w:t>
            </w:r>
            <w:r w:rsidR="00CE0B37">
              <w:rPr>
                <w:rFonts w:ascii="Verdana" w:hAnsi="Verdana" w:cs="Arial"/>
                <w:color w:val="002060"/>
                <w:sz w:val="20"/>
                <w:lang w:val="en-GB"/>
              </w:rPr>
              <w:t>16</w:t>
            </w:r>
            <w:r w:rsidRPr="007673FA">
              <w:rPr>
                <w:rFonts w:ascii="Verdana" w:hAnsi="Verdana" w:cs="Arial"/>
                <w:color w:val="002060"/>
                <w:sz w:val="20"/>
                <w:lang w:val="en-GB"/>
              </w:rPr>
              <w:t>/20</w:t>
            </w:r>
            <w:r w:rsidR="0005059C">
              <w:rPr>
                <w:rFonts w:ascii="Verdana" w:hAnsi="Verdana" w:cs="Arial"/>
                <w:color w:val="002060"/>
                <w:sz w:val="20"/>
                <w:lang w:val="en-GB"/>
              </w:rPr>
              <w:t>1</w:t>
            </w:r>
            <w:r w:rsidR="00CE0B37">
              <w:rPr>
                <w:rFonts w:ascii="Verdana" w:hAnsi="Verdana" w:cs="Arial"/>
                <w:color w:val="002060"/>
                <w:sz w:val="20"/>
                <w:lang w:val="en-GB"/>
              </w:rPr>
              <w:t>7</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FootnoteReferenc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9000F0" w:rsidP="00107B17">
            <w:pPr>
              <w:shd w:val="clear" w:color="auto" w:fill="FFFFFF"/>
              <w:ind w:right="-993"/>
              <w:jc w:val="left"/>
              <w:rPr>
                <w:rFonts w:ascii="Verdana" w:hAnsi="Verdana" w:cs="Arial"/>
                <w:b/>
                <w:color w:val="002060"/>
                <w:sz w:val="20"/>
                <w:lang w:val="en-GB"/>
              </w:rPr>
            </w:pP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FootnoteReferenc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9000F0" w:rsidP="00107B17">
            <w:pPr>
              <w:shd w:val="clear" w:color="auto" w:fill="FFFFFF"/>
              <w:ind w:right="-993"/>
              <w:jc w:val="center"/>
              <w:rPr>
                <w:rFonts w:ascii="Verdana" w:hAnsi="Verdana" w:cs="Arial"/>
                <w:b/>
                <w:color w:val="002060"/>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bl>
    <w:p w:rsidR="007967A9"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C73776" w:rsidRPr="005E466D" w:rsidTr="00DA47D8">
        <w:trPr>
          <w:trHeight w:val="355"/>
        </w:trPr>
        <w:tc>
          <w:tcPr>
            <w:tcW w:w="2228"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5E466D" w:rsidTr="00DA47D8">
        <w:trPr>
          <w:trHeight w:val="355"/>
        </w:trPr>
        <w:tc>
          <w:tcPr>
            <w:tcW w:w="2228"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5E466D" w:rsidTr="00DA47D8">
        <w:trPr>
          <w:trHeight w:val="355"/>
        </w:trPr>
        <w:tc>
          <w:tcPr>
            <w:tcW w:w="2228"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5E466D" w:rsidTr="00DA47D8">
        <w:trPr>
          <w:trHeight w:val="314"/>
        </w:trPr>
        <w:tc>
          <w:tcPr>
            <w:tcW w:w="2228"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FootnoteReference"/>
                <w:rFonts w:ascii="Verdana" w:hAnsi="Verdana" w:cs="Arial"/>
                <w:sz w:val="20"/>
                <w:lang w:val="en-GB"/>
              </w:rPr>
              <w:footnoteReference w:id="5"/>
            </w:r>
            <w:r w:rsidRPr="005E466D">
              <w:rPr>
                <w:rFonts w:ascii="Verdana" w:hAnsi="Verdana" w:cs="Arial"/>
                <w:sz w:val="20"/>
                <w:lang w:val="en-GB"/>
              </w:rPr>
              <w:t xml:space="preserve"> </w:t>
            </w:r>
          </w:p>
          <w:p w:rsidR="00C73776" w:rsidRPr="005E466D" w:rsidRDefault="00C73776" w:rsidP="00DA47D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73776" w:rsidRPr="005E466D" w:rsidRDefault="00C73776" w:rsidP="00DA47D8">
            <w:pPr>
              <w:shd w:val="clear" w:color="auto" w:fill="FFFFFF"/>
              <w:spacing w:after="0"/>
              <w:ind w:right="-993"/>
              <w:jc w:val="left"/>
              <w:rPr>
                <w:rFonts w:ascii="Verdana" w:hAnsi="Verdana" w:cs="Arial"/>
                <w:sz w:val="20"/>
                <w:lang w:val="en-GB"/>
              </w:rPr>
            </w:pPr>
          </w:p>
        </w:tc>
        <w:tc>
          <w:tcPr>
            <w:tcW w:w="2228" w:type="dxa"/>
            <w:shd w:val="clear" w:color="auto" w:fill="FFFFFF"/>
          </w:tcPr>
          <w:p w:rsidR="00C73776" w:rsidRPr="005E466D" w:rsidRDefault="00C73776" w:rsidP="00DA47D8">
            <w:pPr>
              <w:shd w:val="clear" w:color="auto" w:fill="FFFFFF"/>
              <w:ind w:right="-993"/>
              <w:jc w:val="left"/>
              <w:rPr>
                <w:rFonts w:ascii="Verdana" w:hAnsi="Verdana" w:cs="Arial"/>
                <w:b/>
                <w:color w:val="002060"/>
                <w:sz w:val="20"/>
                <w:lang w:val="en-GB"/>
              </w:rPr>
            </w:pPr>
          </w:p>
        </w:tc>
        <w:tc>
          <w:tcPr>
            <w:tcW w:w="2228" w:type="dxa"/>
            <w:tcBorders>
              <w:top w:val="single" w:sz="4" w:space="0" w:color="auto"/>
            </w:tcBorders>
            <w:shd w:val="clear" w:color="auto" w:fill="FFFFFF"/>
          </w:tcPr>
          <w:p w:rsidR="00C73776" w:rsidRPr="005E466D" w:rsidRDefault="00C73776" w:rsidP="00DA47D8">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FootnoteReference"/>
                <w:rFonts w:ascii="Verdana" w:hAnsi="Verdana" w:cs="Arial"/>
                <w:sz w:val="20"/>
                <w:lang w:val="en-GB"/>
              </w:rPr>
              <w:footnoteReference w:id="6"/>
            </w:r>
          </w:p>
        </w:tc>
        <w:tc>
          <w:tcPr>
            <w:tcW w:w="2228" w:type="dxa"/>
            <w:tcBorders>
              <w:top w:val="single" w:sz="4" w:space="0" w:color="auto"/>
            </w:tcBorders>
            <w:shd w:val="clear" w:color="auto" w:fill="FFFFFF"/>
          </w:tcPr>
          <w:p w:rsidR="00C73776" w:rsidRPr="005E466D" w:rsidRDefault="00C73776" w:rsidP="00DA47D8">
            <w:pPr>
              <w:shd w:val="clear" w:color="auto" w:fill="FFFFFF"/>
              <w:ind w:right="-993"/>
              <w:jc w:val="center"/>
              <w:rPr>
                <w:rFonts w:ascii="Verdana" w:hAnsi="Verdana" w:cs="Arial"/>
                <w:b/>
                <w:color w:val="002060"/>
                <w:sz w:val="20"/>
                <w:lang w:val="en-GB"/>
              </w:rPr>
            </w:pPr>
          </w:p>
        </w:tc>
      </w:tr>
      <w:tr w:rsidR="00C73776" w:rsidRPr="005E466D" w:rsidTr="00DA47D8">
        <w:trPr>
          <w:trHeight w:val="811"/>
        </w:trPr>
        <w:tc>
          <w:tcPr>
            <w:tcW w:w="2228" w:type="dxa"/>
            <w:shd w:val="clear" w:color="auto" w:fill="FFFFFF"/>
          </w:tcPr>
          <w:p w:rsidR="00C73776" w:rsidRPr="005E466D" w:rsidRDefault="00C73776" w:rsidP="00DA47D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73776" w:rsidRPr="005E466D" w:rsidRDefault="00C73776" w:rsidP="00DA47D8">
            <w:pPr>
              <w:shd w:val="clear" w:color="auto" w:fill="FFFFFF"/>
              <w:ind w:right="-993"/>
              <w:jc w:val="left"/>
              <w:rPr>
                <w:rFonts w:ascii="Verdana" w:hAnsi="Verdana" w:cs="Arial"/>
                <w:color w:val="002060"/>
                <w:sz w:val="20"/>
                <w:lang w:val="en-GB"/>
              </w:rPr>
            </w:pPr>
          </w:p>
        </w:tc>
        <w:tc>
          <w:tcPr>
            <w:tcW w:w="2228" w:type="dxa"/>
            <w:shd w:val="clear" w:color="auto" w:fill="FFFFFF"/>
          </w:tcPr>
          <w:p w:rsidR="00C73776" w:rsidRDefault="00C73776" w:rsidP="00DA47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73776" w:rsidRPr="00C17AB2" w:rsidRDefault="00C73776" w:rsidP="00DA47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C73776" w:rsidRPr="005E466D" w:rsidRDefault="00C73776" w:rsidP="00DA47D8">
            <w:pPr>
              <w:shd w:val="clear" w:color="auto" w:fill="FFFFFF"/>
              <w:ind w:right="-993"/>
              <w:jc w:val="left"/>
              <w:rPr>
                <w:rFonts w:ascii="Verdana" w:hAnsi="Verdana" w:cs="Arial"/>
                <w:b/>
                <w:color w:val="002060"/>
                <w:sz w:val="20"/>
                <w:lang w:val="fr-BE"/>
              </w:rPr>
            </w:pPr>
          </w:p>
        </w:tc>
      </w:tr>
    </w:tbl>
    <w:p w:rsidR="007967A9" w:rsidRPr="00EF398E" w:rsidRDefault="007967A9" w:rsidP="007967A9">
      <w:pPr>
        <w:pStyle w:val="Text4"/>
        <w:ind w:left="0"/>
        <w:rPr>
          <w:lang w:val="fr-BE"/>
        </w:rPr>
      </w:pPr>
    </w:p>
    <w:p w:rsidR="009000F0" w:rsidRDefault="009000F0" w:rsidP="00A75662">
      <w:pPr>
        <w:spacing w:after="120"/>
        <w:ind w:right="-992"/>
        <w:jc w:val="left"/>
        <w:rPr>
          <w:rFonts w:ascii="Verdana" w:hAnsi="Verdana" w:cs="Calibri"/>
          <w:b/>
          <w:color w:val="002060"/>
          <w:sz w:val="28"/>
          <w:lang w:val="en-GB"/>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FootnoteReferenc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CommentText"/>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FootnoteReferenc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End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r w:rsidR="00596762">
              <w:rPr>
                <w:rFonts w:ascii="Verdana" w:hAnsi="Verdana" w:cs="Calibri"/>
                <w:b/>
                <w:sz w:val="20"/>
                <w:lang w:val="en-GB"/>
              </w:rPr>
              <w:t>:</w:t>
            </w:r>
          </w:p>
          <w:p w:rsidR="002D4871" w:rsidRPr="002D4871" w:rsidRDefault="00596762" w:rsidP="002D4871">
            <w:pPr>
              <w:spacing w:before="120" w:after="120"/>
              <w:rPr>
                <w:rFonts w:ascii="Verdana" w:hAnsi="Verdana" w:cs="Arial"/>
                <w:sz w:val="20"/>
              </w:rPr>
            </w:pPr>
            <w:r w:rsidRPr="002D4871">
              <w:rPr>
                <w:rFonts w:ascii="Verdana" w:hAnsi="Verdana" w:cs="Arial"/>
                <w:sz w:val="20"/>
              </w:rPr>
              <w:t>Name of the Erasmus</w:t>
            </w:r>
            <w:r w:rsidR="00A84BDE">
              <w:rPr>
                <w:rFonts w:ascii="Verdana" w:hAnsi="Verdana" w:cs="Arial"/>
                <w:sz w:val="20"/>
              </w:rPr>
              <w:t>+</w:t>
            </w:r>
            <w:r w:rsidRPr="002D4871">
              <w:rPr>
                <w:rFonts w:ascii="Verdana" w:hAnsi="Verdana" w:cs="Arial"/>
                <w:sz w:val="20"/>
              </w:rPr>
              <w:t xml:space="preserve"> </w:t>
            </w:r>
            <w:r w:rsidR="00E34347">
              <w:rPr>
                <w:rFonts w:ascii="Verdana" w:hAnsi="Verdana" w:cs="Arial"/>
                <w:sz w:val="20"/>
              </w:rPr>
              <w:t>c</w:t>
            </w:r>
            <w:r w:rsidRPr="002D4871">
              <w:rPr>
                <w:rFonts w:ascii="Verdana" w:hAnsi="Verdana" w:cs="Arial"/>
                <w:sz w:val="20"/>
              </w:rPr>
              <w:t>oordinator</w:t>
            </w:r>
            <w:r w:rsidR="002D4871">
              <w:rPr>
                <w:rFonts w:ascii="Verdana" w:hAnsi="Verdana" w:cs="Arial"/>
                <w:sz w:val="20"/>
              </w:rPr>
              <w:t>:</w:t>
            </w:r>
            <w:r w:rsidR="002D4871" w:rsidRPr="002D4871">
              <w:rPr>
                <w:rFonts w:ascii="Verdana" w:hAnsi="Verdana" w:cs="Arial"/>
                <w:sz w:val="20"/>
              </w:rPr>
              <w:t xml:space="preserve"> </w:t>
            </w:r>
          </w:p>
          <w:p w:rsidR="002D4871" w:rsidRPr="002D4871" w:rsidRDefault="002D4871" w:rsidP="002D4871">
            <w:pPr>
              <w:spacing w:before="120" w:after="120"/>
              <w:rPr>
                <w:rFonts w:ascii="Verdana" w:hAnsi="Verdana" w:cs="Arial"/>
                <w:sz w:val="20"/>
              </w:rPr>
            </w:pPr>
            <w:r>
              <w:rPr>
                <w:rFonts w:ascii="Verdana" w:hAnsi="Verdana" w:cs="Calibri"/>
                <w:sz w:val="20"/>
                <w:lang w:val="en-GB"/>
              </w:rPr>
              <w:t xml:space="preserve">e-mail address of the </w:t>
            </w:r>
            <w:r w:rsidR="00A84BDE">
              <w:rPr>
                <w:rFonts w:ascii="Verdana" w:hAnsi="Verdana" w:cs="Calibri"/>
                <w:sz w:val="20"/>
                <w:lang w:val="en-GB"/>
              </w:rPr>
              <w:t xml:space="preserve">Erasmus+ </w:t>
            </w:r>
            <w:r w:rsidR="00E34347">
              <w:rPr>
                <w:rFonts w:ascii="Verdana" w:hAnsi="Verdana" w:cs="Calibri"/>
                <w:sz w:val="20"/>
                <w:lang w:val="en-GB"/>
              </w:rPr>
              <w:t>c</w:t>
            </w:r>
            <w:r>
              <w:rPr>
                <w:rFonts w:ascii="Verdana" w:hAnsi="Verdana" w:cs="Calibri"/>
                <w:sz w:val="20"/>
                <w:lang w:val="en-GB"/>
              </w:rPr>
              <w:t>oordinator:</w:t>
            </w:r>
          </w:p>
          <w:p w:rsidR="00596762" w:rsidRPr="002D4871" w:rsidRDefault="002D4871" w:rsidP="00596762">
            <w:pPr>
              <w:spacing w:before="120" w:after="120"/>
              <w:rPr>
                <w:rFonts w:ascii="Verdana" w:hAnsi="Verdana" w:cs="Arial"/>
                <w:sz w:val="20"/>
                <w:lang w:val="en-GB" w:eastAsia="en-GB"/>
              </w:rPr>
            </w:pPr>
            <w:r>
              <w:rPr>
                <w:rFonts w:ascii="Verdana" w:hAnsi="Verdana" w:cs="Arial"/>
                <w:sz w:val="20"/>
              </w:rPr>
              <w:t>S</w:t>
            </w:r>
            <w:r w:rsidR="00596762" w:rsidRPr="002D4871">
              <w:rPr>
                <w:rFonts w:ascii="Verdana" w:hAnsi="Verdana" w:cs="Arial"/>
                <w:sz w:val="20"/>
              </w:rPr>
              <w:t>ignature:</w:t>
            </w:r>
          </w:p>
          <w:p w:rsidR="00F81BE2" w:rsidRDefault="00F81BE2" w:rsidP="002D4871">
            <w:pPr>
              <w:spacing w:before="120"/>
              <w:rPr>
                <w:rFonts w:ascii="Verdana" w:hAnsi="Verdana" w:cs="Arial"/>
                <w:sz w:val="20"/>
              </w:rPr>
            </w:pPr>
          </w:p>
          <w:p w:rsidR="002D4871" w:rsidRPr="002D4871" w:rsidRDefault="002D4871" w:rsidP="002D4871">
            <w:pPr>
              <w:spacing w:before="120"/>
              <w:rPr>
                <w:rFonts w:ascii="Verdana" w:hAnsi="Verdana" w:cs="Arial"/>
                <w:sz w:val="20"/>
                <w:lang w:val="en-GB" w:eastAsia="en-GB"/>
              </w:rPr>
            </w:pPr>
            <w:r w:rsidRPr="002D4871">
              <w:rPr>
                <w:rFonts w:ascii="Verdana" w:hAnsi="Verdana" w:cs="Arial"/>
                <w:sz w:val="20"/>
              </w:rPr>
              <w:lastRenderedPageBreak/>
              <w:t xml:space="preserve">Name of the </w:t>
            </w:r>
            <w:r w:rsidR="00A84BDE">
              <w:rPr>
                <w:rFonts w:ascii="Verdana" w:hAnsi="Verdana" w:cs="Arial"/>
                <w:sz w:val="20"/>
              </w:rPr>
              <w:t>responsible person</w:t>
            </w:r>
            <w:r w:rsidR="00785F9A">
              <w:rPr>
                <w:rFonts w:ascii="Verdana" w:hAnsi="Verdana" w:cs="Arial"/>
                <w:sz w:val="20"/>
              </w:rPr>
              <w:t>:</w:t>
            </w:r>
          </w:p>
          <w:p w:rsidR="00785F9A" w:rsidRDefault="00A84BDE" w:rsidP="00E3434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E34347">
            <w:pPr>
              <w:tabs>
                <w:tab w:val="left" w:pos="3348"/>
                <w:tab w:val="left" w:pos="6183"/>
                <w:tab w:val="left" w:pos="6892"/>
              </w:tabs>
              <w:spacing w:after="0"/>
              <w:rPr>
                <w:rFonts w:ascii="Verdana" w:hAnsi="Verdana" w:cs="Calibri"/>
                <w:sz w:val="20"/>
                <w:lang w:val="en-GB"/>
              </w:rPr>
            </w:pPr>
          </w:p>
          <w:p w:rsidR="00A84BDE" w:rsidRDefault="00A84BDE" w:rsidP="00E34347">
            <w:pPr>
              <w:tabs>
                <w:tab w:val="left" w:pos="3348"/>
                <w:tab w:val="left" w:pos="6183"/>
                <w:tab w:val="left" w:pos="6892"/>
              </w:tabs>
              <w:spacing w:after="0"/>
              <w:rPr>
                <w:rFonts w:ascii="Verdana" w:hAnsi="Verdana" w:cs="Calibri"/>
                <w:sz w:val="20"/>
                <w:lang w:val="en-GB"/>
              </w:rPr>
            </w:pP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E3434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E34347" w:rsidRDefault="00E34347"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sidRPr="006B63AE">
              <w:rPr>
                <w:rFonts w:ascii="Verdana" w:hAnsi="Verdana" w:cs="Calibri"/>
                <w:sz w:val="20"/>
                <w:lang w:val="en-GB"/>
              </w:rPr>
              <w:tab/>
            </w:r>
          </w:p>
          <w:p w:rsidR="00E34347" w:rsidRDefault="00E34347"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4"/>
      <w:footerReference w:type="default" r:id="rId15"/>
      <w:headerReference w:type="first" r:id="rId16"/>
      <w:footerReference w:type="first" r:id="rId17"/>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3A" w:rsidRDefault="00A06F3A">
      <w:r>
        <w:separator/>
      </w:r>
    </w:p>
  </w:endnote>
  <w:endnote w:type="continuationSeparator" w:id="0">
    <w:p w:rsidR="00A06F3A" w:rsidRDefault="00A0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3A" w:rsidRDefault="00A06F3A">
      <w:r>
        <w:separator/>
      </w:r>
    </w:p>
  </w:footnote>
  <w:footnote w:type="continuationSeparator" w:id="0">
    <w:p w:rsidR="00A06F3A" w:rsidRDefault="00A06F3A">
      <w:r>
        <w:continuationSeparator/>
      </w:r>
    </w:p>
  </w:footnote>
  <w:footnote w:id="1">
    <w:p w:rsidR="009000F0" w:rsidRPr="009000F0" w:rsidRDefault="009000F0" w:rsidP="009000F0">
      <w:pPr>
        <w:pStyle w:val="FootnoteText"/>
        <w:ind w:left="0" w:hanging="73"/>
        <w:rPr>
          <w:rFonts w:ascii="Verdana" w:hAnsi="Verdana"/>
          <w:sz w:val="18"/>
          <w:szCs w:val="18"/>
          <w:lang w:val="en-GB"/>
        </w:rPr>
      </w:pPr>
      <w:r w:rsidRPr="009000F0">
        <w:rPr>
          <w:rStyle w:val="FootnoteReferenc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FootnoteText"/>
        <w:ind w:left="0" w:hanging="73"/>
        <w:rPr>
          <w:rFonts w:ascii="Verdana" w:hAnsi="Verdana"/>
          <w:sz w:val="18"/>
          <w:szCs w:val="18"/>
          <w:lang w:val="en-GB"/>
        </w:rPr>
      </w:pPr>
      <w:r w:rsidRPr="009000F0">
        <w:rPr>
          <w:rStyle w:val="FootnoteReferenc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9000F0" w:rsidRDefault="009000F0" w:rsidP="009000F0">
      <w:pPr>
        <w:pStyle w:val="FootnoteText"/>
        <w:ind w:left="0" w:hanging="73"/>
        <w:rPr>
          <w:rFonts w:ascii="Verdana" w:hAnsi="Verdana"/>
          <w:sz w:val="18"/>
          <w:szCs w:val="18"/>
        </w:rPr>
      </w:pPr>
      <w:r w:rsidRPr="009000F0">
        <w:rPr>
          <w:rStyle w:val="FootnoteReference"/>
          <w:rFonts w:ascii="Verdana" w:hAnsi="Verdana"/>
          <w:sz w:val="18"/>
          <w:szCs w:val="18"/>
        </w:rPr>
        <w:footnoteRef/>
      </w:r>
      <w:r w:rsidRPr="009000F0">
        <w:rPr>
          <w:rFonts w:ascii="Verdana" w:hAnsi="Verdana"/>
          <w:sz w:val="18"/>
          <w:szCs w:val="18"/>
        </w:rPr>
        <w:t xml:space="preserve"> </w:t>
      </w:r>
      <w:r w:rsidRPr="009000F0">
        <w:rPr>
          <w:rFonts w:ascii="Verdana" w:hAnsi="Verdana"/>
          <w:b/>
          <w:sz w:val="18"/>
          <w:szCs w:val="18"/>
        </w:rPr>
        <w:t>Erasmus Code:</w:t>
      </w:r>
      <w:r w:rsidRPr="009000F0">
        <w:rPr>
          <w:rFonts w:ascii="Verdana" w:hAnsi="Verdana"/>
          <w:sz w:val="18"/>
          <w:szCs w:val="18"/>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4">
    <w:p w:rsidR="00F90230" w:rsidRPr="009000F0" w:rsidRDefault="00F90230" w:rsidP="00F90230">
      <w:pPr>
        <w:pStyle w:val="FootnoteText"/>
        <w:ind w:left="0" w:hanging="73"/>
        <w:rPr>
          <w:rFonts w:ascii="Verdana" w:hAnsi="Verdana"/>
          <w:sz w:val="18"/>
          <w:szCs w:val="18"/>
          <w:lang w:val="en-GB"/>
        </w:rPr>
      </w:pPr>
      <w:r w:rsidRPr="009000F0">
        <w:rPr>
          <w:rStyle w:val="FootnoteReferenc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yperlink"/>
            <w:rFonts w:ascii="Verdana" w:hAnsi="Verdana"/>
            <w:sz w:val="18"/>
            <w:szCs w:val="18"/>
            <w:lang w:val="en-GB"/>
          </w:rPr>
          <w:t>https://www.iso.org/obp/ui/#search</w:t>
        </w:r>
      </w:hyperlink>
      <w:r w:rsidRPr="009000F0">
        <w:rPr>
          <w:rFonts w:ascii="Verdana" w:hAnsi="Verdana"/>
          <w:sz w:val="18"/>
          <w:szCs w:val="18"/>
          <w:lang w:val="en-GB"/>
        </w:rPr>
        <w:t>.</w:t>
      </w:r>
    </w:p>
  </w:footnote>
  <w:footnote w:id="5">
    <w:p w:rsidR="00C73776" w:rsidRPr="009000F0" w:rsidRDefault="00C73776" w:rsidP="00C73776">
      <w:pPr>
        <w:pStyle w:val="FootnoteText"/>
        <w:ind w:left="0" w:hanging="73"/>
        <w:rPr>
          <w:rFonts w:ascii="Verdana" w:hAnsi="Verdana"/>
          <w:sz w:val="18"/>
          <w:szCs w:val="18"/>
        </w:rPr>
      </w:pPr>
      <w:r w:rsidRPr="009000F0">
        <w:rPr>
          <w:rStyle w:val="FootnoteReference"/>
          <w:rFonts w:ascii="Verdana" w:hAnsi="Verdana"/>
          <w:sz w:val="18"/>
          <w:szCs w:val="18"/>
        </w:rPr>
        <w:footnoteRef/>
      </w:r>
      <w:r w:rsidRPr="009000F0">
        <w:rPr>
          <w:rFonts w:ascii="Verdana" w:hAnsi="Verdana"/>
          <w:sz w:val="18"/>
          <w:szCs w:val="18"/>
        </w:rPr>
        <w:t xml:space="preserve"> </w:t>
      </w:r>
      <w:r w:rsidRPr="009000F0">
        <w:rPr>
          <w:rFonts w:ascii="Verdana" w:hAnsi="Verdana"/>
          <w:b/>
          <w:sz w:val="18"/>
          <w:szCs w:val="18"/>
        </w:rPr>
        <w:t>Erasmus Code:</w:t>
      </w:r>
      <w:r w:rsidRPr="009000F0">
        <w:rPr>
          <w:rFonts w:ascii="Verdana" w:hAnsi="Verdana"/>
          <w:sz w:val="18"/>
          <w:szCs w:val="18"/>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6">
    <w:p w:rsidR="00C73776" w:rsidRPr="009000F0" w:rsidRDefault="00C73776" w:rsidP="00C73776">
      <w:pPr>
        <w:pStyle w:val="FootnoteText"/>
        <w:ind w:left="0" w:hanging="73"/>
        <w:rPr>
          <w:rFonts w:ascii="Verdana" w:hAnsi="Verdana"/>
          <w:sz w:val="18"/>
          <w:szCs w:val="18"/>
          <w:lang w:val="en-GB"/>
        </w:rPr>
      </w:pPr>
      <w:r w:rsidRPr="009000F0">
        <w:rPr>
          <w:rStyle w:val="FootnoteReferenc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2" w:anchor="search" w:history="1">
        <w:r w:rsidRPr="009000F0">
          <w:rPr>
            <w:rStyle w:val="Hyperlink"/>
            <w:rFonts w:ascii="Verdana" w:hAnsi="Verdana"/>
            <w:sz w:val="18"/>
            <w:szCs w:val="18"/>
            <w:lang w:val="en-GB"/>
          </w:rPr>
          <w:t>https://www.iso.org/obp/ui/#search</w:t>
        </w:r>
      </w:hyperlink>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FootnoteReferenc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3" w:history="1">
        <w:r w:rsidRPr="00EB5C5C">
          <w:rPr>
            <w:rStyle w:val="Hyperlink"/>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4" w:history="1">
        <w:r w:rsidRPr="00EB5C5C">
          <w:rPr>
            <w:rStyle w:val="Hyperlink"/>
            <w:rFonts w:ascii="Verdana" w:hAnsi="Verdana"/>
            <w:sz w:val="18"/>
            <w:szCs w:val="18"/>
            <w:lang w:val="en-GB"/>
          </w:rPr>
          <w:t>http://ec.europa.eu/education/tools/isced-f_en.htm</w:t>
        </w:r>
      </w:hyperlink>
      <w:r w:rsidRPr="00EB5C5C">
        <w:rPr>
          <w:rStyle w:val="Hyperlink"/>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8">
    <w:p w:rsidR="00C73776" w:rsidRPr="00C73776" w:rsidRDefault="00C73776" w:rsidP="00C73776">
      <w:pPr>
        <w:pStyle w:val="FootnoteText"/>
        <w:ind w:left="142" w:hanging="73"/>
        <w:rPr>
          <w:lang w:val="sl-SI"/>
        </w:rPr>
      </w:pPr>
      <w:r>
        <w:rPr>
          <w:rStyle w:val="FootnoteReference"/>
        </w:rPr>
        <w:footnoteRef/>
      </w:r>
      <w:r>
        <w:t xml:space="preserve"> </w:t>
      </w:r>
      <w:r w:rsidRPr="00C73776">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D6206">
    <w:pPr>
      <w:rPr>
        <w:rFonts w:ascii="Arial Narrow" w:hAnsi="Arial Narrow"/>
        <w:sz w:val="18"/>
        <w:szCs w:val="18"/>
        <w:lang w:val="en-GB"/>
      </w:rPr>
    </w:pPr>
    <w:r>
      <w:rPr>
        <w:noProof/>
        <w:lang w:val="en-US"/>
      </w:rPr>
      <w:drawing>
        <wp:anchor distT="0" distB="0" distL="114300" distR="114300" simplePos="0" relativeHeight="251658240" behindDoc="1" locked="0" layoutInCell="1" allowOverlap="1">
          <wp:simplePos x="0" y="0"/>
          <wp:positionH relativeFrom="column">
            <wp:posOffset>4834255</wp:posOffset>
          </wp:positionH>
          <wp:positionV relativeFrom="paragraph">
            <wp:posOffset>177800</wp:posOffset>
          </wp:positionV>
          <wp:extent cx="951230" cy="537845"/>
          <wp:effectExtent l="0" t="0" r="1270" b="0"/>
          <wp:wrapTight wrapText="bothSides">
            <wp:wrapPolygon edited="0">
              <wp:start x="0" y="0"/>
              <wp:lineTo x="0" y="20656"/>
              <wp:lineTo x="21196" y="20656"/>
              <wp:lineTo x="21196" y="0"/>
              <wp:lineTo x="0" y="0"/>
            </wp:wrapPolygon>
          </wp:wrapTight>
          <wp:docPr id="8" name="Slika 8" descr="http://www.um.si/CGP/Splosno/Documents/logotip-UM.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si/CGP/Splosno/Documents/logotip-UM.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51230" cy="5378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6735A" w:rsidRPr="00B6735A">
      <w:rPr>
        <w:rFonts w:ascii="Arial Narrow" w:hAnsi="Arial Narrow"/>
        <w:sz w:val="18"/>
        <w:szCs w:val="18"/>
        <w:lang w:val="en-GB"/>
      </w:rPr>
      <w:t>GfNA</w:t>
    </w:r>
    <w:proofErr w:type="spellEnd"/>
    <w:r w:rsidR="00B6735A"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00B6735A"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Header"/>
      <w:tabs>
        <w:tab w:val="clear" w:pos="8306"/>
      </w:tabs>
      <w:spacing w:after="0"/>
      <w:ind w:right="-743"/>
      <w:rPr>
        <w:sz w:val="16"/>
        <w:szCs w:val="16"/>
        <w:lang w:val="en-GB"/>
      </w:rPr>
    </w:pPr>
    <w:r w:rsidRPr="00AD66BB">
      <w:rPr>
        <w:rFonts w:ascii="Verdana" w:hAnsi="Verdana"/>
        <w:b/>
        <w:noProof/>
        <w:sz w:val="18"/>
        <w:szCs w:val="18"/>
        <w:lang w:val="en-US" w:eastAsia="en-US"/>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Pr>
        <w:rFonts w:ascii="Arial" w:hAnsi="Arial" w:cs="Arial"/>
        <w:color w:val="222222"/>
        <w:sz w:val="27"/>
        <w:szCs w:val="27"/>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5088"/>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6F3A"/>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tevilkastrani1">
    <w:name w:val="Številka strani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link w:val="EndnoteText"/>
    <w:semiHidden/>
    <w:rsid w:val="009000F0"/>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tevilkastrani1">
    <w:name w:val="Številka strani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link w:val="EndnoteText"/>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um.si/CGP/Splosno/Documents/logotip-UM.png" TargetMode="External"/><Relationship Id="rId2" Type="http://schemas.openxmlformats.org/officeDocument/2006/relationships/image" Target="media/image1.png"/><Relationship Id="rId1" Type="http://schemas.openxmlformats.org/officeDocument/2006/relationships/hyperlink" Target="https://www.google.si/url?sa=i&amp;rct=j&amp;q=&amp;esrc=s&amp;source=images&amp;cd=&amp;cad=rja&amp;uact=8&amp;ved=0ahUKEwiQ9cPon5rKAhUIaRQKHdl-BdcQjRwIBw&amp;url=http://www.um.si/CGP/Splosno/Strani/default.aspx&amp;psig=AFQjCNH8h8WS6knHbF_ZAL0LoEYLOoY7hg&amp;ust=1452343637874427"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K67AKCNZ6W6Y-533-433</_dlc_DocId>
    <_dlc_DocIdUrl xmlns="c414fd7f-21c6-4d94-90e3-68400e5795fc">
      <Url>http://www.um.si/mednarodno-sodelovanje/erasmusplus/_layouts/15/DocIdRedir.aspx?ID=K67AKCNZ6W6Y-533-433</Url>
      <Description>K67AKCNZ6W6Y-533-433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9eb57b2a39d0068d4fc4f2e10717488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F3CEA1E4-1AFF-4A9D-A66B-A3B20E67D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4.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5.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6.xml><?xml version="1.0" encoding="utf-8"?>
<ds:datastoreItem xmlns:ds="http://schemas.openxmlformats.org/officeDocument/2006/customXml" ds:itemID="{30A504AC-A336-4ABC-8B83-C8476D65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431</Words>
  <Characters>2462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2888</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Biljana Jagrović</cp:lastModifiedBy>
  <cp:revision>2</cp:revision>
  <cp:lastPrinted>2016-01-08T11:31:00Z</cp:lastPrinted>
  <dcterms:created xsi:type="dcterms:W3CDTF">2016-11-10T08:43:00Z</dcterms:created>
  <dcterms:modified xsi:type="dcterms:W3CDTF">2016-11-10T08:43:00Z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2ef54c5c-6fc8-4913-88d7-b2416d3a360b</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