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415C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415C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5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15C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purl.org/dc/dcmitype/"/>
    <ds:schemaRef ds:uri="http://schemas.microsoft.com/office/2006/metadata/properties"/>
    <ds:schemaRef ds:uri="http://schemas.microsoft.com/sharepoint/v3/field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79DD278-3A72-49DA-AE80-A611C9C6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408</Words>
  <Characters>2534</Characters>
  <Application>Microsoft Office Word</Application>
  <DocSecurity>4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Biljana Jagrović</cp:lastModifiedBy>
  <cp:revision>2</cp:revision>
  <cp:lastPrinted>2013-11-06T08:46:00Z</cp:lastPrinted>
  <dcterms:created xsi:type="dcterms:W3CDTF">2018-02-07T12:04:00Z</dcterms:created>
  <dcterms:modified xsi:type="dcterms:W3CDTF">2018-02-07T12:04:00Z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