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1284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1284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845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47FBE-42F0-4F5C-A923-D4F20533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333</Words>
  <Characters>2121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Biljana Jagrović</cp:lastModifiedBy>
  <cp:revision>2</cp:revision>
  <cp:lastPrinted>2013-11-06T08:46:00Z</cp:lastPrinted>
  <dcterms:created xsi:type="dcterms:W3CDTF">2018-02-07T12:04:00Z</dcterms:created>
  <dcterms:modified xsi:type="dcterms:W3CDTF">2018-02-07T12:04:00Z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