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4D8DC0FA" w:rsidR="001166B5" w:rsidRPr="0049752A" w:rsidRDefault="001166B5" w:rsidP="22031D05">
      <w:pPr>
        <w:tabs>
          <w:tab w:val="right" w:pos="8280"/>
        </w:tabs>
        <w:spacing w:after="0"/>
        <w:ind w:right="-22"/>
        <w:contextualSpacing/>
        <w:jc w:val="center"/>
        <w:rPr>
          <w:rFonts w:ascii="Verdana" w:hAnsi="Verdana"/>
          <w:caps/>
          <w:color w:val="002060"/>
          <w:sz w:val="20"/>
          <w:lang w:val="sr-Latn-RS"/>
        </w:rPr>
      </w:pPr>
      <w:bookmarkStart w:id="0" w:name="_GoBack"/>
      <w:bookmarkEnd w:id="0"/>
    </w:p>
    <w:p w14:paraId="389C5DE4" w14:textId="584D3ACE" w:rsidR="00D22628" w:rsidRPr="001C5CC2" w:rsidRDefault="003D0136" w:rsidP="001C5CC2">
      <w:pPr>
        <w:spacing w:after="120"/>
        <w:ind w:right="28"/>
        <w:jc w:val="center"/>
        <w:rPr>
          <w:rFonts w:ascii="Verdana" w:hAnsi="Verdana" w:cs="Arial"/>
          <w:b/>
          <w:color w:val="002060"/>
          <w:sz w:val="36"/>
          <w:szCs w:val="36"/>
          <w:lang w:val="en-GB"/>
        </w:rPr>
      </w:pPr>
      <w:proofErr w:type="spellStart"/>
      <w:r>
        <w:rPr>
          <w:rFonts w:ascii="Verdana" w:hAnsi="Verdana" w:cs="Arial"/>
          <w:b/>
          <w:color w:val="002060"/>
          <w:sz w:val="36"/>
          <w:szCs w:val="36"/>
          <w:lang w:val="en-GB"/>
        </w:rPr>
        <w:t>Ugov</w:t>
      </w:r>
      <w:r w:rsidR="000A0084">
        <w:rPr>
          <w:rFonts w:ascii="Verdana" w:hAnsi="Verdana" w:cs="Arial"/>
          <w:b/>
          <w:color w:val="002060"/>
          <w:sz w:val="36"/>
          <w:szCs w:val="36"/>
          <w:lang w:val="en-GB"/>
        </w:rPr>
        <w:t>or</w:t>
      </w:r>
      <w:proofErr w:type="spellEnd"/>
      <w:r w:rsidR="000A0084">
        <w:rPr>
          <w:rFonts w:ascii="Verdana" w:hAnsi="Verdana" w:cs="Arial"/>
          <w:b/>
          <w:color w:val="002060"/>
          <w:sz w:val="36"/>
          <w:szCs w:val="36"/>
          <w:lang w:val="en-GB"/>
        </w:rPr>
        <w:t xml:space="preserve"> o </w:t>
      </w:r>
      <w:proofErr w:type="spellStart"/>
      <w:r w:rsidR="000A0084">
        <w:rPr>
          <w:rFonts w:ascii="Verdana" w:hAnsi="Verdana" w:cs="Arial"/>
          <w:b/>
          <w:color w:val="002060"/>
          <w:sz w:val="36"/>
          <w:szCs w:val="36"/>
          <w:lang w:val="en-GB"/>
        </w:rPr>
        <w:t>mobilnosti</w:t>
      </w:r>
      <w:proofErr w:type="spellEnd"/>
    </w:p>
    <w:p w14:paraId="56E939CC" w14:textId="25D5DC49" w:rsidR="001166B5" w:rsidRDefault="00A056E7"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sr-Latn-RS"/>
        </w:rPr>
        <w:t>M</w:t>
      </w:r>
      <w:r w:rsidRPr="00A056E7">
        <w:rPr>
          <w:rFonts w:ascii="Verdana" w:hAnsi="Verdana" w:cs="Arial"/>
          <w:b/>
          <w:color w:val="002060"/>
          <w:sz w:val="36"/>
          <w:szCs w:val="36"/>
          <w:lang w:val="sr-Latn-RS"/>
        </w:rPr>
        <w:t xml:space="preserve">obilnost nastavnog i nenastavnog osoblja u svrhu </w:t>
      </w:r>
      <w:r w:rsidR="006F3C86">
        <w:rPr>
          <w:rFonts w:ascii="Verdana" w:hAnsi="Verdana" w:cs="Arial"/>
          <w:b/>
          <w:color w:val="002060"/>
          <w:sz w:val="36"/>
          <w:szCs w:val="36"/>
          <w:lang w:val="sr-Latn-RS"/>
        </w:rPr>
        <w:t>izvođenja</w:t>
      </w:r>
      <w:r w:rsidRPr="00A056E7">
        <w:rPr>
          <w:rFonts w:ascii="Verdana" w:hAnsi="Verdana" w:cs="Arial"/>
          <w:b/>
          <w:color w:val="002060"/>
          <w:sz w:val="36"/>
          <w:szCs w:val="36"/>
          <w:lang w:val="sr-Latn-RS"/>
        </w:rPr>
        <w:t xml:space="preserve"> nastave</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A7B263" w:rsidR="00252D45" w:rsidRDefault="00A056E7" w:rsidP="00B223B0">
      <w:pPr>
        <w:pStyle w:val="CommentText"/>
        <w:tabs>
          <w:tab w:val="left" w:pos="2552"/>
          <w:tab w:val="left" w:pos="3686"/>
          <w:tab w:val="left" w:pos="5954"/>
        </w:tabs>
        <w:spacing w:after="0"/>
        <w:rPr>
          <w:rFonts w:ascii="Verdana" w:hAnsi="Verdana" w:cs="Calibri"/>
          <w:i/>
          <w:lang w:val="en-GB"/>
        </w:rPr>
      </w:pPr>
      <w:proofErr w:type="spellStart"/>
      <w:r>
        <w:rPr>
          <w:rFonts w:ascii="Verdana" w:hAnsi="Verdana" w:cs="Calibri"/>
          <w:lang w:val="en-GB"/>
        </w:rPr>
        <w:t>Planirani</w:t>
      </w:r>
      <w:proofErr w:type="spellEnd"/>
      <w:r>
        <w:rPr>
          <w:rFonts w:ascii="Verdana" w:hAnsi="Verdana" w:cs="Calibri"/>
          <w:lang w:val="en-GB"/>
        </w:rPr>
        <w:t xml:space="preserve"> period</w:t>
      </w:r>
      <w:r w:rsidR="00EE4A46">
        <w:rPr>
          <w:rFonts w:ascii="Verdana" w:hAnsi="Verdana" w:cs="Calibri"/>
          <w:lang w:val="en-GB"/>
        </w:rPr>
        <w:t xml:space="preserve"> </w:t>
      </w:r>
      <w:proofErr w:type="spellStart"/>
      <w:r w:rsidR="00EE4A46">
        <w:rPr>
          <w:rFonts w:ascii="Verdana" w:hAnsi="Verdana" w:cs="Calibri"/>
          <w:lang w:val="en-GB"/>
        </w:rPr>
        <w:t>fizičkog</w:t>
      </w:r>
      <w:proofErr w:type="spellEnd"/>
      <w:r>
        <w:rPr>
          <w:rFonts w:ascii="Verdana" w:hAnsi="Verdana" w:cs="Calibri"/>
          <w:lang w:val="en-GB"/>
        </w:rPr>
        <w:t xml:space="preserve"> </w:t>
      </w:r>
      <w:proofErr w:type="spellStart"/>
      <w:r w:rsidR="006F3C86">
        <w:rPr>
          <w:rFonts w:ascii="Verdana" w:hAnsi="Verdana" w:cs="Calibri"/>
          <w:lang w:val="en-GB"/>
        </w:rPr>
        <w:t>izvođenja</w:t>
      </w:r>
      <w:proofErr w:type="spellEnd"/>
      <w:r w:rsidR="005E28EA">
        <w:rPr>
          <w:rFonts w:ascii="Verdana" w:hAnsi="Verdana" w:cs="Calibri"/>
          <w:lang w:val="en-GB"/>
        </w:rPr>
        <w:t xml:space="preserve"> </w:t>
      </w:r>
      <w:proofErr w:type="spellStart"/>
      <w:r w:rsidR="005E28EA">
        <w:rPr>
          <w:rFonts w:ascii="Verdana" w:hAnsi="Verdana" w:cs="Calibri"/>
          <w:lang w:val="en-GB"/>
        </w:rPr>
        <w:t>nastave</w:t>
      </w:r>
      <w:proofErr w:type="spellEnd"/>
      <w:r w:rsidR="005E28EA">
        <w:rPr>
          <w:rFonts w:ascii="Verdana" w:hAnsi="Verdana" w:cs="Calibri"/>
          <w:lang w:val="en-GB"/>
        </w:rPr>
        <w:t xml:space="preserve">: od </w:t>
      </w:r>
      <w:r w:rsidR="00252D45" w:rsidRPr="00490F95">
        <w:rPr>
          <w:rFonts w:ascii="Verdana" w:hAnsi="Verdana" w:cs="Calibri"/>
          <w:i/>
          <w:lang w:val="en-GB"/>
        </w:rPr>
        <w:t>[</w:t>
      </w:r>
      <w:r w:rsidR="005E28EA">
        <w:rPr>
          <w:rFonts w:ascii="Verdana" w:hAnsi="Verdana" w:cs="Calibri"/>
          <w:i/>
          <w:lang w:val="en-GB"/>
        </w:rPr>
        <w:t>dan</w:t>
      </w:r>
      <w:r w:rsidR="00252D45" w:rsidRPr="00490F95">
        <w:rPr>
          <w:rFonts w:ascii="Verdana" w:hAnsi="Verdana" w:cs="Calibri"/>
          <w:i/>
          <w:lang w:val="en-GB"/>
        </w:rPr>
        <w:t>/</w:t>
      </w:r>
      <w:proofErr w:type="spellStart"/>
      <w:r w:rsidR="005E28EA">
        <w:rPr>
          <w:rFonts w:ascii="Verdana" w:hAnsi="Verdana" w:cs="Calibri"/>
          <w:i/>
          <w:lang w:val="en-GB"/>
        </w:rPr>
        <w:t>mesec</w:t>
      </w:r>
      <w:proofErr w:type="spellEnd"/>
      <w:r w:rsidR="00252D45" w:rsidRPr="00490F95">
        <w:rPr>
          <w:rFonts w:ascii="Verdana" w:hAnsi="Verdana" w:cs="Calibri"/>
          <w:i/>
          <w:lang w:val="en-GB"/>
        </w:rPr>
        <w:t>/</w:t>
      </w:r>
      <w:proofErr w:type="spellStart"/>
      <w:r w:rsidR="005E28EA">
        <w:rPr>
          <w:rFonts w:ascii="Verdana" w:hAnsi="Verdana" w:cs="Calibri"/>
          <w:i/>
          <w:lang w:val="en-GB"/>
        </w:rPr>
        <w:t>godina</w:t>
      </w:r>
      <w:proofErr w:type="spellEnd"/>
      <w:r w:rsidR="00252D45" w:rsidRPr="00490F95">
        <w:rPr>
          <w:rFonts w:ascii="Verdana" w:hAnsi="Verdana" w:cs="Calibri"/>
          <w:i/>
          <w:lang w:val="en-GB"/>
        </w:rPr>
        <w:t>]</w:t>
      </w:r>
      <w:r w:rsidR="00252D45" w:rsidRPr="00490F95">
        <w:rPr>
          <w:rFonts w:ascii="Verdana" w:hAnsi="Verdana" w:cs="Calibri"/>
          <w:lang w:val="en-GB"/>
        </w:rPr>
        <w:tab/>
      </w:r>
      <w:r w:rsidR="005E28EA">
        <w:rPr>
          <w:rFonts w:ascii="Verdana" w:hAnsi="Verdana" w:cs="Calibri"/>
          <w:lang w:val="en-GB"/>
        </w:rPr>
        <w:t>do</w:t>
      </w:r>
      <w:r w:rsidR="00252D45" w:rsidRPr="00490F95">
        <w:rPr>
          <w:rFonts w:ascii="Verdana" w:hAnsi="Verdana" w:cs="Calibri"/>
          <w:lang w:val="en-GB"/>
        </w:rPr>
        <w:t xml:space="preserve"> </w:t>
      </w:r>
      <w:r w:rsidR="00252D45" w:rsidRPr="00490F95">
        <w:rPr>
          <w:rFonts w:ascii="Verdana" w:hAnsi="Verdana" w:cs="Calibri"/>
          <w:i/>
          <w:lang w:val="en-GB"/>
        </w:rPr>
        <w:t>[</w:t>
      </w:r>
      <w:r w:rsidR="005E28EA">
        <w:rPr>
          <w:rFonts w:ascii="Verdana" w:hAnsi="Verdana" w:cs="Calibri"/>
          <w:i/>
          <w:lang w:val="en-GB"/>
        </w:rPr>
        <w:t>dan</w:t>
      </w:r>
      <w:r w:rsidR="005E28EA" w:rsidRPr="00490F95">
        <w:rPr>
          <w:rFonts w:ascii="Verdana" w:hAnsi="Verdana" w:cs="Calibri"/>
          <w:i/>
          <w:lang w:val="en-GB"/>
        </w:rPr>
        <w:t>/</w:t>
      </w:r>
      <w:proofErr w:type="spellStart"/>
      <w:r w:rsidR="005E28EA">
        <w:rPr>
          <w:rFonts w:ascii="Verdana" w:hAnsi="Verdana" w:cs="Calibri"/>
          <w:i/>
          <w:lang w:val="en-GB"/>
        </w:rPr>
        <w:t>mesec</w:t>
      </w:r>
      <w:proofErr w:type="spellEnd"/>
      <w:r w:rsidR="005E28EA" w:rsidRPr="00490F95">
        <w:rPr>
          <w:rFonts w:ascii="Verdana" w:hAnsi="Verdana" w:cs="Calibri"/>
          <w:i/>
          <w:lang w:val="en-GB"/>
        </w:rPr>
        <w:t>/</w:t>
      </w:r>
      <w:proofErr w:type="spellStart"/>
      <w:r w:rsidR="005E28EA">
        <w:rPr>
          <w:rFonts w:ascii="Verdana" w:hAnsi="Verdana" w:cs="Calibri"/>
          <w:i/>
          <w:lang w:val="en-GB"/>
        </w:rPr>
        <w:t>godina</w:t>
      </w:r>
      <w:proofErr w:type="spellEnd"/>
      <w:r w:rsidR="00252D45" w:rsidRPr="00490F95">
        <w:rPr>
          <w:rFonts w:ascii="Verdana" w:hAnsi="Verdana" w:cs="Calibri"/>
          <w:i/>
          <w:lang w:val="en-GB"/>
        </w:rPr>
        <w:t>]</w:t>
      </w:r>
    </w:p>
    <w:p w14:paraId="7773899B" w14:textId="2672F313" w:rsidR="00EE4A46" w:rsidRDefault="00EE4A46" w:rsidP="00B223B0">
      <w:pPr>
        <w:pStyle w:val="CommentText"/>
        <w:tabs>
          <w:tab w:val="left" w:pos="2552"/>
          <w:tab w:val="left" w:pos="3686"/>
          <w:tab w:val="left" w:pos="5954"/>
        </w:tabs>
        <w:spacing w:after="0"/>
        <w:rPr>
          <w:rFonts w:ascii="Verdana" w:hAnsi="Verdana" w:cs="Calibri"/>
          <w:i/>
          <w:lang w:val="en-GB"/>
        </w:rPr>
      </w:pPr>
    </w:p>
    <w:p w14:paraId="22E3EBCF" w14:textId="75CDF963" w:rsidR="00EE4A46" w:rsidRPr="00490F95" w:rsidRDefault="00EE4A46" w:rsidP="00B223B0">
      <w:pPr>
        <w:pStyle w:val="CommentText"/>
        <w:tabs>
          <w:tab w:val="left" w:pos="2552"/>
          <w:tab w:val="left" w:pos="3686"/>
          <w:tab w:val="left" w:pos="5954"/>
        </w:tabs>
        <w:spacing w:after="0"/>
        <w:rPr>
          <w:rFonts w:ascii="Verdana" w:hAnsi="Verdana" w:cs="Calibri"/>
          <w:lang w:val="en-GB"/>
        </w:rPr>
      </w:pPr>
      <w:proofErr w:type="spellStart"/>
      <w:r w:rsidRPr="00EE4A46">
        <w:rPr>
          <w:rFonts w:ascii="Verdana" w:hAnsi="Verdana" w:cs="Calibri"/>
          <w:lang w:val="en-GB"/>
        </w:rPr>
        <w:t>Ako</w:t>
      </w:r>
      <w:proofErr w:type="spellEnd"/>
      <w:r w:rsidRPr="00EE4A46">
        <w:rPr>
          <w:rFonts w:ascii="Verdana" w:hAnsi="Verdana" w:cs="Calibri"/>
          <w:lang w:val="en-GB"/>
        </w:rPr>
        <w:t xml:space="preserve"> je </w:t>
      </w:r>
      <w:proofErr w:type="spellStart"/>
      <w:r w:rsidRPr="00EE4A46">
        <w:rPr>
          <w:rFonts w:ascii="Verdana" w:hAnsi="Verdana" w:cs="Calibri"/>
          <w:lang w:val="en-GB"/>
        </w:rPr>
        <w:t>primenjivo</w:t>
      </w:r>
      <w:proofErr w:type="spellEnd"/>
      <w:r w:rsidRPr="00EE4A46">
        <w:rPr>
          <w:rFonts w:ascii="Verdana" w:hAnsi="Verdana" w:cs="Calibri"/>
          <w:lang w:val="en-GB"/>
        </w:rPr>
        <w:t xml:space="preserve">, </w:t>
      </w:r>
      <w:proofErr w:type="spellStart"/>
      <w:r w:rsidRPr="00EE4A46">
        <w:rPr>
          <w:rFonts w:ascii="Verdana" w:hAnsi="Verdana" w:cs="Calibri"/>
          <w:lang w:val="en-GB"/>
        </w:rPr>
        <w:t>planirani</w:t>
      </w:r>
      <w:proofErr w:type="spellEnd"/>
      <w:r w:rsidRPr="00EE4A46">
        <w:rPr>
          <w:rFonts w:ascii="Verdana" w:hAnsi="Verdana" w:cs="Calibri"/>
          <w:lang w:val="en-GB"/>
        </w:rPr>
        <w:t xml:space="preserve"> period(</w:t>
      </w:r>
      <w:proofErr w:type="spellStart"/>
      <w:r w:rsidRPr="00EE4A46">
        <w:rPr>
          <w:rFonts w:ascii="Verdana" w:hAnsi="Verdana" w:cs="Calibri"/>
          <w:lang w:val="en-GB"/>
        </w:rPr>
        <w:t>i</w:t>
      </w:r>
      <w:proofErr w:type="spellEnd"/>
      <w:r w:rsidRPr="00EE4A46">
        <w:rPr>
          <w:rFonts w:ascii="Verdana" w:hAnsi="Verdana" w:cs="Calibri"/>
          <w:lang w:val="en-GB"/>
        </w:rPr>
        <w:t xml:space="preserve">) </w:t>
      </w:r>
      <w:proofErr w:type="spellStart"/>
      <w:r w:rsidRPr="00EE4A46">
        <w:rPr>
          <w:rFonts w:ascii="Verdana" w:hAnsi="Verdana" w:cs="Calibri"/>
          <w:lang w:val="en-GB"/>
        </w:rPr>
        <w:t>virtuelne</w:t>
      </w:r>
      <w:proofErr w:type="spellEnd"/>
      <w:r w:rsidRPr="00EE4A46">
        <w:rPr>
          <w:rFonts w:ascii="Verdana" w:hAnsi="Verdana" w:cs="Calibri"/>
          <w:lang w:val="en-GB"/>
        </w:rPr>
        <w:t xml:space="preserve"> </w:t>
      </w:r>
      <w:proofErr w:type="spellStart"/>
      <w:r w:rsidRPr="00EE4A46">
        <w:rPr>
          <w:rFonts w:ascii="Verdana" w:hAnsi="Verdana" w:cs="Calibri"/>
          <w:lang w:val="en-GB"/>
        </w:rPr>
        <w:t>nastavne</w:t>
      </w:r>
      <w:proofErr w:type="spellEnd"/>
      <w:r w:rsidRPr="00EE4A46">
        <w:rPr>
          <w:rFonts w:ascii="Verdana" w:hAnsi="Verdana" w:cs="Calibri"/>
          <w:lang w:val="en-GB"/>
        </w:rPr>
        <w:t xml:space="preserve"> </w:t>
      </w:r>
      <w:proofErr w:type="spellStart"/>
      <w:r w:rsidRPr="00EE4A46">
        <w:rPr>
          <w:rFonts w:ascii="Verdana" w:hAnsi="Verdana" w:cs="Calibri"/>
          <w:lang w:val="en-GB"/>
        </w:rPr>
        <w:t>aktivnosti</w:t>
      </w:r>
      <w:proofErr w:type="spellEnd"/>
      <w:r w:rsidRPr="00EE4A46">
        <w:rPr>
          <w:rFonts w:ascii="Verdana" w:hAnsi="Verdana" w:cs="Calibri"/>
          <w:lang w:val="en-GB"/>
        </w:rPr>
        <w:t>: od [dan/</w:t>
      </w:r>
      <w:proofErr w:type="spellStart"/>
      <w:r w:rsidRPr="00EE4A46">
        <w:rPr>
          <w:rFonts w:ascii="Verdana" w:hAnsi="Verdana" w:cs="Calibri"/>
          <w:lang w:val="en-GB"/>
        </w:rPr>
        <w:t>mesec</w:t>
      </w:r>
      <w:proofErr w:type="spellEnd"/>
      <w:r w:rsidRPr="00EE4A46">
        <w:rPr>
          <w:rFonts w:ascii="Verdana" w:hAnsi="Verdana" w:cs="Calibri"/>
          <w:lang w:val="en-GB"/>
        </w:rPr>
        <w:t>/</w:t>
      </w:r>
      <w:proofErr w:type="spellStart"/>
      <w:r w:rsidRPr="00EE4A46">
        <w:rPr>
          <w:rFonts w:ascii="Verdana" w:hAnsi="Verdana" w:cs="Calibri"/>
          <w:lang w:val="en-GB"/>
        </w:rPr>
        <w:t>godina</w:t>
      </w:r>
      <w:proofErr w:type="spellEnd"/>
      <w:r w:rsidRPr="00EE4A46">
        <w:rPr>
          <w:rFonts w:ascii="Verdana" w:hAnsi="Verdana" w:cs="Calibri"/>
          <w:lang w:val="en-GB"/>
        </w:rPr>
        <w:t>] do [dan/</w:t>
      </w:r>
      <w:proofErr w:type="spellStart"/>
      <w:r w:rsidRPr="00EE4A46">
        <w:rPr>
          <w:rFonts w:ascii="Verdana" w:hAnsi="Verdana" w:cs="Calibri"/>
          <w:lang w:val="en-GB"/>
        </w:rPr>
        <w:t>mesec</w:t>
      </w:r>
      <w:proofErr w:type="spellEnd"/>
      <w:r w:rsidRPr="00EE4A46">
        <w:rPr>
          <w:rFonts w:ascii="Verdana" w:hAnsi="Verdana" w:cs="Calibri"/>
          <w:lang w:val="en-GB"/>
        </w:rPr>
        <w:t>/</w:t>
      </w:r>
      <w:proofErr w:type="spellStart"/>
      <w:r w:rsidRPr="00EE4A46">
        <w:rPr>
          <w:rFonts w:ascii="Verdana" w:hAnsi="Verdana" w:cs="Calibri"/>
          <w:lang w:val="en-GB"/>
        </w:rPr>
        <w:t>godina</w:t>
      </w:r>
      <w:proofErr w:type="spellEnd"/>
      <w:r w:rsidRPr="00EE4A46">
        <w:rPr>
          <w:rFonts w:ascii="Verdana" w:hAnsi="Verdana" w:cs="Calibri"/>
          <w:lang w:val="en-GB"/>
        </w:rPr>
        <w:t>]</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62703A72" w:rsidR="00252D45" w:rsidRDefault="005E28EA" w:rsidP="00B223B0">
      <w:pPr>
        <w:pStyle w:val="CommentText"/>
        <w:tabs>
          <w:tab w:val="left" w:pos="2552"/>
          <w:tab w:val="left" w:pos="3686"/>
          <w:tab w:val="left" w:pos="5954"/>
        </w:tabs>
        <w:spacing w:after="0"/>
        <w:rPr>
          <w:lang w:val="en-GB"/>
        </w:rPr>
      </w:pPr>
      <w:proofErr w:type="spellStart"/>
      <w:r>
        <w:rPr>
          <w:rFonts w:ascii="Verdana" w:hAnsi="Verdana" w:cs="Calibri"/>
          <w:lang w:val="en-GB"/>
        </w:rPr>
        <w:t>Trajanje</w:t>
      </w:r>
      <w:proofErr w:type="spellEnd"/>
      <w:r w:rsidRPr="00490F95">
        <w:rPr>
          <w:rFonts w:ascii="Verdana" w:hAnsi="Verdana" w:cs="Calibri"/>
          <w:lang w:val="en-GB"/>
        </w:rPr>
        <w:t xml:space="preserve"> </w:t>
      </w:r>
      <w:r w:rsidR="00252D45" w:rsidRPr="00490F95">
        <w:rPr>
          <w:rFonts w:ascii="Verdana" w:hAnsi="Verdana" w:cs="Calibri"/>
          <w:lang w:val="en-GB"/>
        </w:rPr>
        <w:t>(</w:t>
      </w:r>
      <w:r w:rsidR="00BF6501">
        <w:rPr>
          <w:rFonts w:ascii="Verdana" w:hAnsi="Verdana" w:cs="Calibri"/>
          <w:lang w:val="en-GB"/>
        </w:rPr>
        <w:t xml:space="preserve">u </w:t>
      </w:r>
      <w:proofErr w:type="spellStart"/>
      <w:r w:rsidR="00BF6501">
        <w:rPr>
          <w:rFonts w:ascii="Verdana" w:hAnsi="Verdana" w:cs="Calibri"/>
          <w:lang w:val="en-GB"/>
        </w:rPr>
        <w:t>danima</w:t>
      </w:r>
      <w:proofErr w:type="spellEnd"/>
      <w:r w:rsidR="00252D45" w:rsidRPr="00490F95">
        <w:rPr>
          <w:rFonts w:ascii="Verdana" w:hAnsi="Verdana" w:cs="Calibri"/>
          <w:lang w:val="en-GB"/>
        </w:rPr>
        <w:t xml:space="preserve">) – </w:t>
      </w:r>
      <w:r>
        <w:rPr>
          <w:rFonts w:ascii="Verdana" w:hAnsi="Verdana" w:cs="Calibri"/>
          <w:lang w:val="en-GB"/>
        </w:rPr>
        <w:t xml:space="preserve">ne </w:t>
      </w:r>
      <w:proofErr w:type="spellStart"/>
      <w:r w:rsidR="00566B91">
        <w:rPr>
          <w:rFonts w:ascii="Verdana" w:hAnsi="Verdana" w:cs="Calibri"/>
          <w:lang w:val="en-GB"/>
        </w:rPr>
        <w:t>uključujući</w:t>
      </w:r>
      <w:proofErr w:type="spellEnd"/>
      <w:r w:rsidR="00566B91">
        <w:rPr>
          <w:rFonts w:ascii="Verdana" w:hAnsi="Verdana" w:cs="Calibri"/>
          <w:lang w:val="en-GB"/>
        </w:rPr>
        <w:t xml:space="preserve"> </w:t>
      </w:r>
      <w:proofErr w:type="spellStart"/>
      <w:r w:rsidR="00566B91">
        <w:rPr>
          <w:rFonts w:ascii="Verdana" w:hAnsi="Verdana" w:cs="Calibri"/>
          <w:lang w:val="en-GB"/>
        </w:rPr>
        <w:t>dane</w:t>
      </w:r>
      <w:proofErr w:type="spellEnd"/>
      <w:r w:rsidR="00566B91">
        <w:rPr>
          <w:rFonts w:ascii="Verdana" w:hAnsi="Verdana" w:cs="Calibri"/>
          <w:lang w:val="en-GB"/>
        </w:rPr>
        <w:t xml:space="preserve"> puta</w:t>
      </w:r>
      <w:r w:rsidR="00252D45" w:rsidRPr="00490F95">
        <w:rPr>
          <w:rFonts w:ascii="Verdana" w:hAnsi="Verdana" w:cs="Calibri"/>
          <w:lang w:val="en-GB"/>
        </w:rPr>
        <w:t>: ………………….</w:t>
      </w:r>
      <w:r w:rsidR="00252D45">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70F6C43A" w:rsidR="00BD0C31" w:rsidRPr="006261DD" w:rsidRDefault="00004C5E" w:rsidP="00F302F2">
      <w:pPr>
        <w:ind w:right="-992"/>
        <w:jc w:val="left"/>
        <w:rPr>
          <w:rFonts w:ascii="Verdana" w:hAnsi="Verdana" w:cs="Arial"/>
          <w:b/>
          <w:color w:val="002060"/>
          <w:szCs w:val="24"/>
          <w:lang w:val="en-GB"/>
        </w:rPr>
      </w:pPr>
      <w:proofErr w:type="spellStart"/>
      <w:r>
        <w:rPr>
          <w:rFonts w:ascii="Verdana" w:hAnsi="Verdana" w:cs="Arial"/>
          <w:b/>
          <w:color w:val="002060"/>
          <w:szCs w:val="24"/>
          <w:lang w:val="en-GB"/>
        </w:rPr>
        <w:t>Nastavnik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1517"/>
        <w:gridCol w:w="2113"/>
        <w:gridCol w:w="1575"/>
      </w:tblGrid>
      <w:tr w:rsidR="001B0BB8" w:rsidRPr="007673FA" w14:paraId="56E939D3" w14:textId="77777777" w:rsidTr="68E39961">
        <w:trPr>
          <w:trHeight w:val="334"/>
        </w:trPr>
        <w:tc>
          <w:tcPr>
            <w:tcW w:w="3652" w:type="dxa"/>
            <w:shd w:val="clear" w:color="auto" w:fill="FFFFFF" w:themeFill="background1"/>
          </w:tcPr>
          <w:p w14:paraId="56E939CF" w14:textId="297A90A2" w:rsidR="001903D7" w:rsidRPr="007673FA" w:rsidRDefault="00B70BC7"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Prezime</w:t>
            </w:r>
            <w:proofErr w:type="spellEnd"/>
          </w:p>
        </w:tc>
        <w:tc>
          <w:tcPr>
            <w:tcW w:w="1559" w:type="dxa"/>
            <w:shd w:val="clear" w:color="auto" w:fill="FFFFFF" w:themeFill="background1"/>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7" w:type="dxa"/>
            <w:shd w:val="clear" w:color="auto" w:fill="FFFFFF" w:themeFill="background1"/>
          </w:tcPr>
          <w:p w14:paraId="56E939D1" w14:textId="58F0A06C" w:rsidR="001903D7" w:rsidRPr="007673FA" w:rsidRDefault="00631FB7" w:rsidP="00B223B0">
            <w:pPr>
              <w:shd w:val="clear" w:color="auto" w:fill="FFFFFF"/>
              <w:spacing w:after="120"/>
              <w:ind w:right="-993"/>
              <w:jc w:val="left"/>
              <w:rPr>
                <w:rFonts w:ascii="Verdana" w:hAnsi="Verdana" w:cs="Arial"/>
                <w:sz w:val="20"/>
                <w:lang w:val="en-GB"/>
              </w:rPr>
            </w:pPr>
            <w:r>
              <w:rPr>
                <w:rFonts w:ascii="Verdana" w:hAnsi="Verdana" w:cs="Arial"/>
                <w:sz w:val="20"/>
                <w:lang w:val="en-GB"/>
              </w:rPr>
              <w:t>Ime</w:t>
            </w:r>
          </w:p>
        </w:tc>
        <w:tc>
          <w:tcPr>
            <w:tcW w:w="1590" w:type="dxa"/>
            <w:shd w:val="clear" w:color="auto" w:fill="FFFFFF" w:themeFill="background1"/>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68E39961">
        <w:trPr>
          <w:trHeight w:val="412"/>
        </w:trPr>
        <w:tc>
          <w:tcPr>
            <w:tcW w:w="3652" w:type="dxa"/>
            <w:shd w:val="clear" w:color="auto" w:fill="FFFFFF" w:themeFill="background1"/>
          </w:tcPr>
          <w:p w14:paraId="56E939D4" w14:textId="22472CBF" w:rsidR="00DF7065" w:rsidRPr="00DF7065" w:rsidRDefault="00AD068C" w:rsidP="00B223B0">
            <w:pPr>
              <w:shd w:val="clear" w:color="auto" w:fill="FFFFFF"/>
              <w:spacing w:after="120"/>
              <w:ind w:right="-993"/>
              <w:jc w:val="left"/>
              <w:rPr>
                <w:rFonts w:ascii="Verdana" w:hAnsi="Verdana" w:cs="Arial"/>
                <w:sz w:val="20"/>
                <w:lang w:val="is-IS"/>
              </w:rPr>
            </w:pPr>
            <w:proofErr w:type="spellStart"/>
            <w:r>
              <w:rPr>
                <w:rFonts w:ascii="Verdana" w:hAnsi="Verdana" w:cs="Arial"/>
                <w:sz w:val="20"/>
                <w:lang w:val="en-GB"/>
              </w:rPr>
              <w:t>Radno</w:t>
            </w:r>
            <w:proofErr w:type="spellEnd"/>
            <w:r>
              <w:rPr>
                <w:rFonts w:ascii="Verdana" w:hAnsi="Verdana" w:cs="Arial"/>
                <w:sz w:val="20"/>
                <w:lang w:val="en-GB"/>
              </w:rPr>
              <w:t xml:space="preserve"> </w:t>
            </w:r>
            <w:proofErr w:type="spellStart"/>
            <w:r>
              <w:rPr>
                <w:rFonts w:ascii="Verdana" w:hAnsi="Verdana" w:cs="Arial"/>
                <w:sz w:val="20"/>
                <w:lang w:val="en-GB"/>
              </w:rPr>
              <w:t>i</w:t>
            </w:r>
            <w:r w:rsidR="00DB4280">
              <w:rPr>
                <w:rFonts w:ascii="Verdana" w:hAnsi="Verdana" w:cs="Arial"/>
                <w:sz w:val="20"/>
                <w:lang w:val="en-GB"/>
              </w:rPr>
              <w:t>skustvo</w:t>
            </w:r>
            <w:proofErr w:type="spellEnd"/>
            <w:r w:rsidR="007967A9">
              <w:rPr>
                <w:rStyle w:val="EndnoteReference"/>
                <w:rFonts w:ascii="Verdana" w:hAnsi="Verdana" w:cs="Arial"/>
                <w:sz w:val="20"/>
                <w:lang w:val="en-GB"/>
              </w:rPr>
              <w:endnoteReference w:id="2"/>
            </w:r>
          </w:p>
        </w:tc>
        <w:tc>
          <w:tcPr>
            <w:tcW w:w="1559" w:type="dxa"/>
            <w:shd w:val="clear" w:color="auto" w:fill="FFFFFF" w:themeFill="background1"/>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7" w:type="dxa"/>
            <w:shd w:val="clear" w:color="auto" w:fill="FFFFFF" w:themeFill="background1"/>
          </w:tcPr>
          <w:p w14:paraId="56E939D6" w14:textId="1F16E49C" w:rsidR="001903D7" w:rsidRPr="007673FA" w:rsidRDefault="128255A9" w:rsidP="68E39961">
            <w:pPr>
              <w:spacing w:after="120" w:line="259" w:lineRule="auto"/>
              <w:ind w:right="-993"/>
              <w:jc w:val="left"/>
              <w:rPr>
                <w:rFonts w:ascii="Verdana" w:hAnsi="Verdana" w:cs="Arial"/>
                <w:szCs w:val="24"/>
                <w:lang w:val="en-GB"/>
              </w:rPr>
            </w:pPr>
            <w:proofErr w:type="spellStart"/>
            <w:r w:rsidRPr="68E39961">
              <w:rPr>
                <w:rFonts w:ascii="Verdana" w:hAnsi="Verdana" w:cs="Arial"/>
                <w:sz w:val="20"/>
                <w:lang w:val="en-GB"/>
              </w:rPr>
              <w:t>Državljanstvo</w:t>
            </w:r>
            <w:proofErr w:type="spellEnd"/>
            <w:r w:rsidR="007967A9" w:rsidRPr="68E39961">
              <w:rPr>
                <w:rStyle w:val="EndnoteReference"/>
                <w:rFonts w:ascii="Verdana" w:hAnsi="Verdana" w:cs="Arial"/>
                <w:sz w:val="20"/>
                <w:lang w:val="en-GB"/>
              </w:rPr>
              <w:endnoteReference w:id="3"/>
            </w:r>
          </w:p>
        </w:tc>
        <w:tc>
          <w:tcPr>
            <w:tcW w:w="1590" w:type="dxa"/>
            <w:shd w:val="clear" w:color="auto" w:fill="FFFFFF" w:themeFill="background1"/>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68E39961">
        <w:tc>
          <w:tcPr>
            <w:tcW w:w="3652" w:type="dxa"/>
            <w:shd w:val="clear" w:color="auto" w:fill="FFFFFF" w:themeFill="background1"/>
          </w:tcPr>
          <w:p w14:paraId="56E939D9" w14:textId="11F66225" w:rsidR="001903D7" w:rsidRPr="007673FA" w:rsidRDefault="005F77A8" w:rsidP="00B223B0">
            <w:pPr>
              <w:shd w:val="clear" w:color="auto" w:fill="FFFFFF"/>
              <w:spacing w:after="120"/>
              <w:ind w:right="-993"/>
              <w:jc w:val="left"/>
              <w:rPr>
                <w:rFonts w:ascii="Verdana" w:hAnsi="Verdana" w:cs="Arial"/>
                <w:sz w:val="20"/>
                <w:lang w:val="en-GB"/>
              </w:rPr>
            </w:pPr>
            <w:r>
              <w:rPr>
                <w:rFonts w:ascii="Verdana" w:hAnsi="Verdana" w:cs="Arial"/>
                <w:sz w:val="20"/>
                <w:lang w:val="en-GB"/>
              </w:rPr>
              <w:t>Pol</w:t>
            </w:r>
            <w:r w:rsidRPr="007673FA">
              <w:rPr>
                <w:rFonts w:ascii="Verdana" w:hAnsi="Verdana" w:cs="Arial"/>
                <w:sz w:val="20"/>
                <w:lang w:val="en-GB"/>
              </w:rPr>
              <w:t xml:space="preserve"> </w:t>
            </w:r>
            <w:r w:rsidR="00AA0AF4" w:rsidRPr="007673FA">
              <w:rPr>
                <w:rFonts w:ascii="Verdana" w:hAnsi="Verdana" w:cs="Calibri"/>
                <w:sz w:val="20"/>
                <w:lang w:val="en-GB"/>
              </w:rPr>
              <w:t>[</w:t>
            </w:r>
            <w:proofErr w:type="spellStart"/>
            <w:r w:rsidR="00075C3E" w:rsidRPr="00075C3E">
              <w:rPr>
                <w:rFonts w:ascii="Verdana" w:hAnsi="Verdana" w:cs="Calibri"/>
                <w:i/>
                <w:sz w:val="20"/>
                <w:lang w:val="en-GB"/>
              </w:rPr>
              <w:t>muški</w:t>
            </w:r>
            <w:proofErr w:type="spellEnd"/>
            <w:r w:rsidR="00075C3E" w:rsidRPr="00075C3E">
              <w:rPr>
                <w:rFonts w:ascii="Verdana" w:hAnsi="Verdana" w:cs="Calibri"/>
                <w:i/>
                <w:sz w:val="20"/>
                <w:lang w:val="en-GB"/>
              </w:rPr>
              <w:t xml:space="preserve"> / </w:t>
            </w:r>
            <w:proofErr w:type="spellStart"/>
            <w:r w:rsidR="00075C3E" w:rsidRPr="00075C3E">
              <w:rPr>
                <w:rFonts w:ascii="Verdana" w:hAnsi="Verdana" w:cs="Calibri"/>
                <w:i/>
                <w:sz w:val="20"/>
                <w:lang w:val="en-GB"/>
              </w:rPr>
              <w:t>ženski</w:t>
            </w:r>
            <w:proofErr w:type="spellEnd"/>
            <w:r w:rsidR="00075C3E" w:rsidRPr="00075C3E">
              <w:rPr>
                <w:rFonts w:ascii="Verdana" w:hAnsi="Verdana" w:cs="Calibri"/>
                <w:i/>
                <w:sz w:val="20"/>
                <w:lang w:val="en-GB"/>
              </w:rPr>
              <w:t xml:space="preserve"> / bez </w:t>
            </w:r>
            <w:proofErr w:type="spellStart"/>
            <w:r w:rsidR="00075C3E" w:rsidRPr="00075C3E">
              <w:rPr>
                <w:rFonts w:ascii="Verdana" w:hAnsi="Verdana" w:cs="Calibri"/>
                <w:i/>
                <w:sz w:val="20"/>
                <w:lang w:val="en-GB"/>
              </w:rPr>
              <w:t>navoda</w:t>
            </w:r>
            <w:proofErr w:type="spellEnd"/>
            <w:r w:rsidR="00AA0AF4" w:rsidRPr="007673FA">
              <w:rPr>
                <w:rFonts w:ascii="Verdana" w:hAnsi="Verdana" w:cs="Calibri"/>
                <w:sz w:val="20"/>
                <w:lang w:val="en-GB"/>
              </w:rPr>
              <w:t>]</w:t>
            </w:r>
          </w:p>
        </w:tc>
        <w:tc>
          <w:tcPr>
            <w:tcW w:w="1559" w:type="dxa"/>
            <w:shd w:val="clear" w:color="auto" w:fill="FFFFFF" w:themeFill="background1"/>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7" w:type="dxa"/>
            <w:shd w:val="clear" w:color="auto" w:fill="FFFFFF" w:themeFill="background1"/>
          </w:tcPr>
          <w:p w14:paraId="56E939DB" w14:textId="341FE73B" w:rsidR="001903D7" w:rsidRPr="007673FA" w:rsidRDefault="005F77A8" w:rsidP="00B223B0">
            <w:pPr>
              <w:shd w:val="clear" w:color="auto" w:fill="FFFFFF"/>
              <w:spacing w:after="120"/>
              <w:ind w:right="-993"/>
              <w:jc w:val="left"/>
              <w:rPr>
                <w:rFonts w:ascii="Verdana" w:hAnsi="Verdana" w:cs="Arial"/>
                <w:b/>
                <w:color w:val="002060"/>
                <w:sz w:val="20"/>
                <w:lang w:val="en-GB"/>
              </w:rPr>
            </w:pPr>
            <w:proofErr w:type="spellStart"/>
            <w:r>
              <w:rPr>
                <w:rFonts w:ascii="Verdana" w:hAnsi="Verdana" w:cs="Arial"/>
                <w:sz w:val="20"/>
                <w:lang w:val="en-GB"/>
              </w:rPr>
              <w:t>Akademska</w:t>
            </w:r>
            <w:proofErr w:type="spellEnd"/>
            <w:r>
              <w:rPr>
                <w:rFonts w:ascii="Verdana" w:hAnsi="Verdana" w:cs="Arial"/>
                <w:sz w:val="20"/>
                <w:lang w:val="en-GB"/>
              </w:rPr>
              <w:t xml:space="preserve"> </w:t>
            </w:r>
            <w:proofErr w:type="spellStart"/>
            <w:r>
              <w:rPr>
                <w:rFonts w:ascii="Verdana" w:hAnsi="Verdana" w:cs="Arial"/>
                <w:sz w:val="20"/>
                <w:lang w:val="en-GB"/>
              </w:rPr>
              <w:t>godina</w:t>
            </w:r>
            <w:proofErr w:type="spellEnd"/>
          </w:p>
        </w:tc>
        <w:tc>
          <w:tcPr>
            <w:tcW w:w="1590" w:type="dxa"/>
            <w:shd w:val="clear" w:color="auto" w:fill="FFFFFF" w:themeFill="background1"/>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68E39961">
        <w:tc>
          <w:tcPr>
            <w:tcW w:w="3652" w:type="dxa"/>
            <w:shd w:val="clear" w:color="auto" w:fill="FFFFFF" w:themeFill="background1"/>
          </w:tcPr>
          <w:p w14:paraId="56E939DE" w14:textId="46F68857" w:rsidR="0081766A" w:rsidRPr="007673FA" w:rsidRDefault="00075C3E" w:rsidP="00B223B0">
            <w:pPr>
              <w:shd w:val="clear" w:color="auto" w:fill="FFFFFF"/>
              <w:spacing w:after="120"/>
              <w:ind w:right="-993"/>
              <w:jc w:val="left"/>
              <w:rPr>
                <w:rFonts w:ascii="Verdana" w:hAnsi="Verdana" w:cs="Arial"/>
                <w:b/>
                <w:color w:val="002060"/>
                <w:sz w:val="20"/>
                <w:lang w:val="en-GB"/>
              </w:rPr>
            </w:pPr>
            <w:proofErr w:type="spellStart"/>
            <w:r>
              <w:rPr>
                <w:rFonts w:ascii="Verdana" w:hAnsi="Verdana" w:cs="Arial"/>
                <w:sz w:val="20"/>
                <w:lang w:val="en-GB"/>
              </w:rPr>
              <w:t>Imejl</w:t>
            </w:r>
            <w:proofErr w:type="spellEnd"/>
          </w:p>
        </w:tc>
        <w:tc>
          <w:tcPr>
            <w:tcW w:w="5276" w:type="dxa"/>
            <w:gridSpan w:val="3"/>
            <w:shd w:val="clear" w:color="auto" w:fill="FFFFFF" w:themeFill="background1"/>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68E39961">
      <w:pPr>
        <w:shd w:val="clear" w:color="auto" w:fill="FFFFFF" w:themeFill="background1"/>
        <w:spacing w:after="120"/>
        <w:ind w:right="-992"/>
        <w:jc w:val="left"/>
        <w:rPr>
          <w:rFonts w:ascii="Verdana" w:hAnsi="Verdana" w:cs="Arial"/>
          <w:b/>
          <w:bCs/>
          <w:color w:val="002060"/>
          <w:sz w:val="16"/>
          <w:szCs w:val="16"/>
          <w:lang w:val="sr-Latn-RS"/>
        </w:rPr>
      </w:pPr>
    </w:p>
    <w:p w14:paraId="56E939E4" w14:textId="7FE4E6EA" w:rsidR="007967A9" w:rsidRDefault="00C665DD" w:rsidP="68E39961">
      <w:pPr>
        <w:shd w:val="clear" w:color="auto" w:fill="FFFFFF" w:themeFill="background1"/>
        <w:ind w:right="-992"/>
        <w:jc w:val="left"/>
        <w:rPr>
          <w:rFonts w:ascii="Verdana" w:hAnsi="Verdana" w:cs="Arial"/>
          <w:b/>
          <w:bCs/>
          <w:color w:val="002060"/>
          <w:lang w:val="sr-Latn-RS"/>
        </w:rPr>
      </w:pPr>
      <w:r w:rsidRPr="68E39961">
        <w:rPr>
          <w:rFonts w:ascii="Verdana" w:hAnsi="Verdana" w:cs="Arial"/>
          <w:b/>
          <w:bCs/>
          <w:color w:val="002060"/>
          <w:lang w:val="sr-Latn-RS"/>
        </w:rPr>
        <w:t>Ustanova</w:t>
      </w:r>
      <w:r w:rsidR="00444314" w:rsidRPr="68E39961">
        <w:rPr>
          <w:rFonts w:ascii="Verdana" w:hAnsi="Verdana" w:cs="Arial"/>
          <w:b/>
          <w:bCs/>
          <w:color w:val="002060"/>
          <w:lang w:val="sr-Latn-RS"/>
        </w:rPr>
        <w:t>/preduzeće pošiljalac</w:t>
      </w:r>
      <w:r w:rsidR="009F5B61" w:rsidRPr="68E39961">
        <w:rPr>
          <w:rStyle w:val="EndnoteReference"/>
          <w:rFonts w:ascii="Verdana" w:hAnsi="Verdana" w:cs="Arial"/>
          <w:b/>
          <w:bCs/>
          <w:color w:val="002060"/>
          <w:lang w:val="sr-Latn-R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169"/>
        <w:gridCol w:w="2213"/>
        <w:gridCol w:w="2194"/>
      </w:tblGrid>
      <w:tr w:rsidR="00116FBB" w:rsidRPr="009F5B61" w14:paraId="56E939EA" w14:textId="77777777" w:rsidTr="68E39961">
        <w:trPr>
          <w:trHeight w:val="314"/>
        </w:trPr>
        <w:tc>
          <w:tcPr>
            <w:tcW w:w="2228" w:type="dxa"/>
            <w:shd w:val="clear" w:color="auto" w:fill="FFFFFF" w:themeFill="background1"/>
          </w:tcPr>
          <w:p w14:paraId="56E939E5" w14:textId="0B7BA31C" w:rsidR="00116FBB" w:rsidRPr="005E466D" w:rsidRDefault="1691B8DA" w:rsidP="68E39961">
            <w:pPr>
              <w:shd w:val="clear" w:color="auto" w:fill="FFFFFF" w:themeFill="background1"/>
              <w:spacing w:after="0"/>
              <w:ind w:right="-993"/>
              <w:jc w:val="left"/>
              <w:rPr>
                <w:rFonts w:ascii="Verdana" w:hAnsi="Verdana" w:cs="Arial"/>
                <w:sz w:val="20"/>
                <w:lang w:val="sr-Latn-RS"/>
              </w:rPr>
            </w:pPr>
            <w:r w:rsidRPr="68E39961">
              <w:rPr>
                <w:rFonts w:ascii="Verdana" w:hAnsi="Verdana" w:cs="Arial"/>
                <w:sz w:val="20"/>
                <w:lang w:val="sr-Latn-RS"/>
              </w:rPr>
              <w:t>Naziv</w:t>
            </w:r>
            <w:r w:rsidR="00444314" w:rsidRPr="68E39961">
              <w:rPr>
                <w:rFonts w:ascii="Verdana" w:hAnsi="Verdana" w:cs="Arial"/>
                <w:sz w:val="20"/>
                <w:lang w:val="sr-Latn-RS"/>
              </w:rPr>
              <w:t xml:space="preserve"> </w:t>
            </w:r>
          </w:p>
        </w:tc>
        <w:tc>
          <w:tcPr>
            <w:tcW w:w="6684" w:type="dxa"/>
            <w:gridSpan w:val="3"/>
            <w:shd w:val="clear" w:color="auto" w:fill="FFFFFF" w:themeFill="background1"/>
          </w:tcPr>
          <w:p w14:paraId="56E939E9" w14:textId="7F3E0123" w:rsidR="00116FBB" w:rsidRPr="005E466D" w:rsidRDefault="00116FBB" w:rsidP="68E39961">
            <w:pPr>
              <w:shd w:val="clear" w:color="auto" w:fill="FFFFFF" w:themeFill="background1"/>
              <w:ind w:right="-993"/>
              <w:jc w:val="center"/>
              <w:rPr>
                <w:rFonts w:ascii="Verdana" w:hAnsi="Verdana" w:cs="Arial"/>
                <w:b/>
                <w:bCs/>
                <w:color w:val="002060"/>
                <w:sz w:val="20"/>
                <w:lang w:val="sr-Latn-RS"/>
              </w:rPr>
            </w:pPr>
          </w:p>
        </w:tc>
      </w:tr>
      <w:tr w:rsidR="007967A9" w:rsidRPr="005E466D" w14:paraId="56E939F1" w14:textId="77777777" w:rsidTr="68E39961">
        <w:trPr>
          <w:trHeight w:val="314"/>
        </w:trPr>
        <w:tc>
          <w:tcPr>
            <w:tcW w:w="2228" w:type="dxa"/>
            <w:shd w:val="clear" w:color="auto" w:fill="FFFFFF" w:themeFill="background1"/>
          </w:tcPr>
          <w:p w14:paraId="56E939EB" w14:textId="212D25A4" w:rsidR="007967A9" w:rsidRPr="005E466D" w:rsidRDefault="00444314" w:rsidP="68E39961">
            <w:pPr>
              <w:shd w:val="clear" w:color="auto" w:fill="FFFFFF" w:themeFill="background1"/>
              <w:spacing w:after="0"/>
              <w:ind w:right="-993"/>
              <w:jc w:val="left"/>
              <w:rPr>
                <w:rFonts w:ascii="Verdana" w:hAnsi="Verdana" w:cs="Arial"/>
                <w:sz w:val="20"/>
                <w:lang w:val="sr-Latn-RS"/>
              </w:rPr>
            </w:pPr>
            <w:r w:rsidRPr="68E39961">
              <w:rPr>
                <w:rFonts w:ascii="Verdana" w:hAnsi="Verdana" w:cs="Arial"/>
                <w:sz w:val="20"/>
                <w:lang w:val="sr-Latn-RS"/>
              </w:rPr>
              <w:t>Erazmus kod</w:t>
            </w:r>
            <w:r w:rsidR="00A568F8" w:rsidRPr="68E39961">
              <w:rPr>
                <w:rStyle w:val="EndnoteReference"/>
                <w:rFonts w:ascii="Verdana" w:hAnsi="Verdana" w:cs="Arial"/>
                <w:sz w:val="20"/>
                <w:lang w:val="sr-Latn-RS"/>
              </w:rPr>
              <w:endnoteReference w:id="5"/>
            </w:r>
            <w:r w:rsidR="007967A9" w:rsidRPr="68E39961">
              <w:rPr>
                <w:rFonts w:ascii="Verdana" w:hAnsi="Verdana" w:cs="Arial"/>
                <w:sz w:val="20"/>
                <w:lang w:val="sr-Latn-RS"/>
              </w:rPr>
              <w:t xml:space="preserve"> </w:t>
            </w:r>
          </w:p>
          <w:p w14:paraId="56E939EC" w14:textId="5C09CE75" w:rsidR="007967A9" w:rsidRPr="005E466D" w:rsidRDefault="007967A9" w:rsidP="68E39961">
            <w:pPr>
              <w:shd w:val="clear" w:color="auto" w:fill="FFFFFF" w:themeFill="background1"/>
              <w:spacing w:after="0"/>
              <w:ind w:right="-993"/>
              <w:jc w:val="left"/>
              <w:rPr>
                <w:rFonts w:ascii="Verdana" w:hAnsi="Verdana" w:cs="Arial"/>
                <w:sz w:val="16"/>
                <w:szCs w:val="16"/>
                <w:lang w:val="sr-Latn-RS"/>
              </w:rPr>
            </w:pPr>
            <w:r w:rsidRPr="68E39961">
              <w:rPr>
                <w:rFonts w:ascii="Verdana" w:hAnsi="Verdana" w:cs="Arial"/>
                <w:sz w:val="16"/>
                <w:szCs w:val="16"/>
                <w:lang w:val="sr-Latn-RS"/>
              </w:rPr>
              <w:t>(</w:t>
            </w:r>
            <w:r w:rsidR="00444314" w:rsidRPr="68E39961">
              <w:rPr>
                <w:rFonts w:ascii="Verdana" w:hAnsi="Verdana" w:cs="Arial"/>
                <w:sz w:val="16"/>
                <w:szCs w:val="16"/>
                <w:lang w:val="sr-Latn-RS"/>
              </w:rPr>
              <w:t>ako je primenljivo</w:t>
            </w:r>
            <w:r w:rsidRPr="68E39961">
              <w:rPr>
                <w:rFonts w:ascii="Verdana" w:hAnsi="Verdana" w:cs="Arial"/>
                <w:sz w:val="16"/>
                <w:szCs w:val="16"/>
                <w:lang w:val="sr-Latn-RS"/>
              </w:rPr>
              <w:t>)</w:t>
            </w:r>
          </w:p>
          <w:p w14:paraId="56E939ED" w14:textId="77777777" w:rsidR="007967A9" w:rsidRPr="005E466D" w:rsidRDefault="007967A9" w:rsidP="68E39961">
            <w:pPr>
              <w:shd w:val="clear" w:color="auto" w:fill="FFFFFF" w:themeFill="background1"/>
              <w:spacing w:after="0"/>
              <w:ind w:right="-993"/>
              <w:jc w:val="left"/>
              <w:rPr>
                <w:rFonts w:ascii="Verdana" w:hAnsi="Verdana" w:cs="Arial"/>
                <w:sz w:val="20"/>
                <w:lang w:val="sr-Latn-RS"/>
              </w:rPr>
            </w:pPr>
          </w:p>
        </w:tc>
        <w:tc>
          <w:tcPr>
            <w:tcW w:w="2228" w:type="dxa"/>
            <w:shd w:val="clear" w:color="auto" w:fill="FFFFFF" w:themeFill="background1"/>
          </w:tcPr>
          <w:p w14:paraId="56E939EE" w14:textId="77777777" w:rsidR="007967A9" w:rsidRPr="005E466D" w:rsidRDefault="007967A9" w:rsidP="68E39961">
            <w:pPr>
              <w:shd w:val="clear" w:color="auto" w:fill="FFFFFF" w:themeFill="background1"/>
              <w:ind w:right="-993"/>
              <w:jc w:val="left"/>
              <w:rPr>
                <w:rFonts w:ascii="Verdana" w:hAnsi="Verdana" w:cs="Arial"/>
                <w:b/>
                <w:bCs/>
                <w:color w:val="002060"/>
                <w:sz w:val="20"/>
                <w:lang w:val="sr-Latn-RS"/>
              </w:rPr>
            </w:pPr>
          </w:p>
        </w:tc>
        <w:tc>
          <w:tcPr>
            <w:tcW w:w="2228" w:type="dxa"/>
            <w:shd w:val="clear" w:color="auto" w:fill="FFFFFF" w:themeFill="background1"/>
          </w:tcPr>
          <w:p w14:paraId="56E939EF" w14:textId="2B08132D" w:rsidR="007967A9" w:rsidRPr="005E466D" w:rsidRDefault="3359583E" w:rsidP="68E39961">
            <w:pPr>
              <w:shd w:val="clear" w:color="auto" w:fill="FFFFFF" w:themeFill="background1"/>
              <w:ind w:right="-993"/>
              <w:jc w:val="left"/>
              <w:rPr>
                <w:rFonts w:ascii="Verdana" w:hAnsi="Verdana" w:cs="Arial"/>
                <w:sz w:val="20"/>
                <w:lang w:val="sr-Latn-RS"/>
              </w:rPr>
            </w:pPr>
            <w:r w:rsidRPr="68E39961">
              <w:rPr>
                <w:rFonts w:ascii="Verdana" w:hAnsi="Verdana" w:cs="Arial"/>
                <w:sz w:val="20"/>
                <w:lang w:val="sr-Latn-RS"/>
              </w:rPr>
              <w:t>Fakultet</w:t>
            </w:r>
            <w:r w:rsidR="21C8FE79" w:rsidRPr="68E39961">
              <w:rPr>
                <w:rFonts w:ascii="Verdana" w:hAnsi="Verdana" w:cs="Arial"/>
                <w:sz w:val="20"/>
                <w:lang w:val="sr-Latn-RS"/>
              </w:rPr>
              <w:t>/</w:t>
            </w:r>
            <w:r w:rsidRPr="68E39961">
              <w:rPr>
                <w:rFonts w:ascii="Verdana" w:hAnsi="Verdana" w:cs="Arial"/>
                <w:sz w:val="20"/>
                <w:lang w:val="sr-Latn-RS"/>
              </w:rPr>
              <w:t>odsek</w:t>
            </w:r>
          </w:p>
        </w:tc>
        <w:tc>
          <w:tcPr>
            <w:tcW w:w="2228" w:type="dxa"/>
            <w:shd w:val="clear" w:color="auto" w:fill="FFFFFF" w:themeFill="background1"/>
          </w:tcPr>
          <w:p w14:paraId="56E939F0" w14:textId="77777777" w:rsidR="007967A9" w:rsidRPr="005E466D" w:rsidRDefault="007967A9" w:rsidP="68E39961">
            <w:pPr>
              <w:shd w:val="clear" w:color="auto" w:fill="FFFFFF" w:themeFill="background1"/>
              <w:ind w:right="-993"/>
              <w:jc w:val="center"/>
              <w:rPr>
                <w:rFonts w:ascii="Verdana" w:hAnsi="Verdana" w:cs="Arial"/>
                <w:b/>
                <w:bCs/>
                <w:color w:val="002060"/>
                <w:sz w:val="20"/>
                <w:lang w:val="sr-Latn-RS"/>
              </w:rPr>
            </w:pPr>
          </w:p>
        </w:tc>
      </w:tr>
      <w:tr w:rsidR="007967A9" w:rsidRPr="005E466D" w14:paraId="56E939F6" w14:textId="77777777" w:rsidTr="68E39961">
        <w:trPr>
          <w:trHeight w:val="472"/>
        </w:trPr>
        <w:tc>
          <w:tcPr>
            <w:tcW w:w="2228" w:type="dxa"/>
            <w:shd w:val="clear" w:color="auto" w:fill="FFFFFF" w:themeFill="background1"/>
          </w:tcPr>
          <w:p w14:paraId="56E939F2" w14:textId="6FD47080" w:rsidR="007967A9" w:rsidRPr="005E466D" w:rsidRDefault="00444314" w:rsidP="68E39961">
            <w:pPr>
              <w:shd w:val="clear" w:color="auto" w:fill="FFFFFF" w:themeFill="background1"/>
              <w:ind w:right="-993"/>
              <w:jc w:val="left"/>
              <w:rPr>
                <w:rFonts w:ascii="Verdana" w:hAnsi="Verdana" w:cs="Arial"/>
                <w:sz w:val="20"/>
                <w:lang w:val="sr-Latn-RS"/>
              </w:rPr>
            </w:pPr>
            <w:r w:rsidRPr="68E39961">
              <w:rPr>
                <w:rFonts w:ascii="Verdana" w:hAnsi="Verdana" w:cs="Arial"/>
                <w:sz w:val="20"/>
                <w:lang w:val="sr-Latn-RS"/>
              </w:rPr>
              <w:t>Adresa</w:t>
            </w:r>
          </w:p>
        </w:tc>
        <w:tc>
          <w:tcPr>
            <w:tcW w:w="2228" w:type="dxa"/>
            <w:shd w:val="clear" w:color="auto" w:fill="FFFFFF" w:themeFill="background1"/>
          </w:tcPr>
          <w:p w14:paraId="56E939F3" w14:textId="77777777" w:rsidR="007967A9" w:rsidRPr="005E466D" w:rsidRDefault="007967A9" w:rsidP="68E39961">
            <w:pPr>
              <w:shd w:val="clear" w:color="auto" w:fill="FFFFFF" w:themeFill="background1"/>
              <w:ind w:right="-993"/>
              <w:jc w:val="left"/>
              <w:rPr>
                <w:rFonts w:ascii="Verdana" w:hAnsi="Verdana" w:cs="Arial"/>
                <w:color w:val="002060"/>
                <w:sz w:val="20"/>
                <w:lang w:val="sr-Latn-RS"/>
              </w:rPr>
            </w:pPr>
          </w:p>
        </w:tc>
        <w:tc>
          <w:tcPr>
            <w:tcW w:w="2228" w:type="dxa"/>
            <w:shd w:val="clear" w:color="auto" w:fill="FFFFFF" w:themeFill="background1"/>
          </w:tcPr>
          <w:p w14:paraId="56E939F4" w14:textId="6C79C724" w:rsidR="007967A9" w:rsidRPr="005E466D" w:rsidRDefault="3359583E"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20"/>
                <w:lang w:val="sr-Latn-RS"/>
              </w:rPr>
              <w:t>Država</w:t>
            </w:r>
            <w:r w:rsidR="007967A9" w:rsidRPr="68E39961">
              <w:rPr>
                <w:rFonts w:ascii="Verdana" w:hAnsi="Verdana" w:cs="Arial"/>
                <w:sz w:val="20"/>
                <w:lang w:val="sr-Latn-RS"/>
              </w:rPr>
              <w:t>/</w:t>
            </w:r>
            <w:r w:rsidR="007967A9" w:rsidRPr="005E466D">
              <w:rPr>
                <w:rFonts w:ascii="Verdana" w:hAnsi="Verdana" w:cs="Arial"/>
                <w:sz w:val="20"/>
                <w:lang w:val="en-GB"/>
              </w:rPr>
              <w:br/>
            </w:r>
            <w:r w:rsidR="413DB2F4" w:rsidRPr="68E39961">
              <w:rPr>
                <w:rFonts w:ascii="Verdana" w:hAnsi="Verdana" w:cs="Arial"/>
                <w:sz w:val="20"/>
                <w:lang w:val="sr-Latn-RS"/>
              </w:rPr>
              <w:t>Oznaka</w:t>
            </w:r>
            <w:r w:rsidRPr="68E39961">
              <w:rPr>
                <w:rFonts w:ascii="Verdana" w:hAnsi="Verdana" w:cs="Arial"/>
                <w:sz w:val="20"/>
                <w:lang w:val="sr-Latn-RS"/>
              </w:rPr>
              <w:t xml:space="preserve"> države</w:t>
            </w:r>
            <w:r w:rsidR="007967A9" w:rsidRPr="68E39961">
              <w:rPr>
                <w:rStyle w:val="EndnoteReference"/>
                <w:rFonts w:ascii="Verdana" w:hAnsi="Verdana" w:cs="Arial"/>
                <w:sz w:val="20"/>
                <w:lang w:val="sr-Latn-RS"/>
              </w:rPr>
              <w:endnoteReference w:id="6"/>
            </w:r>
          </w:p>
        </w:tc>
        <w:tc>
          <w:tcPr>
            <w:tcW w:w="2228" w:type="dxa"/>
            <w:shd w:val="clear" w:color="auto" w:fill="FFFFFF" w:themeFill="background1"/>
          </w:tcPr>
          <w:p w14:paraId="56E939F5" w14:textId="77777777" w:rsidR="007967A9" w:rsidRPr="005E466D" w:rsidRDefault="007967A9" w:rsidP="68E39961">
            <w:pPr>
              <w:shd w:val="clear" w:color="auto" w:fill="FFFFFF" w:themeFill="background1"/>
              <w:ind w:right="-993"/>
              <w:jc w:val="center"/>
              <w:rPr>
                <w:rFonts w:ascii="Verdana" w:hAnsi="Verdana" w:cs="Arial"/>
                <w:b/>
                <w:bCs/>
                <w:sz w:val="20"/>
                <w:lang w:val="sr-Latn-RS"/>
              </w:rPr>
            </w:pPr>
          </w:p>
        </w:tc>
      </w:tr>
      <w:tr w:rsidR="007967A9" w:rsidRPr="005E466D" w14:paraId="56E939FC" w14:textId="77777777" w:rsidTr="68E39961">
        <w:trPr>
          <w:trHeight w:val="811"/>
        </w:trPr>
        <w:tc>
          <w:tcPr>
            <w:tcW w:w="2228" w:type="dxa"/>
            <w:shd w:val="clear" w:color="auto" w:fill="FFFFFF" w:themeFill="background1"/>
          </w:tcPr>
          <w:p w14:paraId="66E46DD0" w14:textId="2D701AEE" w:rsidR="00E21F13" w:rsidRDefault="413DB2F4" w:rsidP="68E39961">
            <w:pPr>
              <w:shd w:val="clear" w:color="auto" w:fill="FFFFFF" w:themeFill="background1"/>
              <w:spacing w:after="0"/>
              <w:ind w:right="-993"/>
              <w:jc w:val="left"/>
              <w:rPr>
                <w:rFonts w:ascii="Verdana" w:hAnsi="Verdana" w:cs="Arial"/>
                <w:sz w:val="20"/>
                <w:lang w:val="sr-Latn-RS"/>
              </w:rPr>
            </w:pPr>
            <w:r w:rsidRPr="68E39961">
              <w:rPr>
                <w:rFonts w:ascii="Verdana" w:hAnsi="Verdana" w:cs="Arial"/>
                <w:sz w:val="20"/>
                <w:lang w:val="sr-Latn-RS"/>
              </w:rPr>
              <w:t>I</w:t>
            </w:r>
            <w:r w:rsidR="159B49D4" w:rsidRPr="68E39961">
              <w:rPr>
                <w:rFonts w:ascii="Verdana" w:hAnsi="Verdana" w:cs="Arial"/>
                <w:sz w:val="20"/>
                <w:lang w:val="sr-Latn-RS"/>
              </w:rPr>
              <w:t>me i pozicija</w:t>
            </w:r>
            <w:r w:rsidRPr="68E39961">
              <w:rPr>
                <w:rFonts w:ascii="Verdana" w:hAnsi="Verdana" w:cs="Arial"/>
                <w:sz w:val="20"/>
                <w:lang w:val="sr-Latn-RS"/>
              </w:rPr>
              <w:t xml:space="preserve"> </w:t>
            </w:r>
          </w:p>
          <w:p w14:paraId="56E939F7" w14:textId="40C5D82E" w:rsidR="007967A9" w:rsidRPr="005E466D" w:rsidRDefault="413DB2F4" w:rsidP="68E39961">
            <w:pPr>
              <w:shd w:val="clear" w:color="auto" w:fill="FFFFFF" w:themeFill="background1"/>
              <w:ind w:right="-993"/>
              <w:jc w:val="left"/>
              <w:rPr>
                <w:rFonts w:ascii="Verdana" w:hAnsi="Verdana" w:cs="Arial"/>
                <w:sz w:val="20"/>
                <w:lang w:val="sr-Latn-RS"/>
              </w:rPr>
            </w:pPr>
            <w:r w:rsidRPr="68E39961">
              <w:rPr>
                <w:rFonts w:ascii="Verdana" w:hAnsi="Verdana" w:cs="Arial"/>
                <w:sz w:val="20"/>
                <w:lang w:val="sr-Latn-RS"/>
              </w:rPr>
              <w:t xml:space="preserve">kontakt osobe </w:t>
            </w:r>
          </w:p>
        </w:tc>
        <w:tc>
          <w:tcPr>
            <w:tcW w:w="2228" w:type="dxa"/>
            <w:shd w:val="clear" w:color="auto" w:fill="FFFFFF" w:themeFill="background1"/>
          </w:tcPr>
          <w:p w14:paraId="56E939F8" w14:textId="77777777" w:rsidR="007967A9" w:rsidRPr="005E466D" w:rsidRDefault="007967A9" w:rsidP="68E39961">
            <w:pPr>
              <w:shd w:val="clear" w:color="auto" w:fill="FFFFFF" w:themeFill="background1"/>
              <w:ind w:right="-993"/>
              <w:jc w:val="left"/>
              <w:rPr>
                <w:rFonts w:ascii="Verdana" w:hAnsi="Verdana" w:cs="Arial"/>
                <w:color w:val="002060"/>
                <w:sz w:val="20"/>
                <w:lang w:val="sr-Latn-RS"/>
              </w:rPr>
            </w:pPr>
          </w:p>
        </w:tc>
        <w:tc>
          <w:tcPr>
            <w:tcW w:w="2228" w:type="dxa"/>
            <w:shd w:val="clear" w:color="auto" w:fill="FFFFFF" w:themeFill="background1"/>
          </w:tcPr>
          <w:p w14:paraId="77425CBD" w14:textId="6B9B4D57" w:rsidR="007967A9" w:rsidRDefault="413DB2F4"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20"/>
                <w:lang w:val="sr-Latn-RS"/>
              </w:rPr>
              <w:t xml:space="preserve">Imejl/telefon </w:t>
            </w:r>
          </w:p>
          <w:p w14:paraId="56E939FA" w14:textId="404E50C1" w:rsidR="00E21F13" w:rsidRPr="00C17AB2" w:rsidRDefault="413DB2F4"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20"/>
                <w:lang w:val="sr-Latn-RS"/>
              </w:rPr>
              <w:t>kontakt osobe</w:t>
            </w:r>
          </w:p>
        </w:tc>
        <w:tc>
          <w:tcPr>
            <w:tcW w:w="2228" w:type="dxa"/>
            <w:shd w:val="clear" w:color="auto" w:fill="FFFFFF" w:themeFill="background1"/>
          </w:tcPr>
          <w:p w14:paraId="56E939FB" w14:textId="77777777" w:rsidR="007967A9" w:rsidRPr="005E466D" w:rsidRDefault="007967A9" w:rsidP="68E39961">
            <w:pPr>
              <w:shd w:val="clear" w:color="auto" w:fill="FFFFFF" w:themeFill="background1"/>
              <w:ind w:right="-993"/>
              <w:jc w:val="left"/>
              <w:rPr>
                <w:rFonts w:ascii="Verdana" w:hAnsi="Verdana" w:cs="Arial"/>
                <w:b/>
                <w:bCs/>
                <w:color w:val="002060"/>
                <w:sz w:val="20"/>
                <w:lang w:val="sr-Latn-RS"/>
              </w:rPr>
            </w:pPr>
          </w:p>
        </w:tc>
      </w:tr>
      <w:tr w:rsidR="00F8532D" w:rsidRPr="005F0E76" w14:paraId="56E93A03" w14:textId="77777777" w:rsidTr="68E39961">
        <w:trPr>
          <w:trHeight w:val="811"/>
        </w:trPr>
        <w:tc>
          <w:tcPr>
            <w:tcW w:w="2228" w:type="dxa"/>
            <w:shd w:val="clear" w:color="auto" w:fill="FFFFFF" w:themeFill="background1"/>
          </w:tcPr>
          <w:p w14:paraId="56E939FF" w14:textId="13FD47FB" w:rsidR="00F8532D" w:rsidRPr="00800D27" w:rsidRDefault="00F8532D" w:rsidP="68E39961">
            <w:pPr>
              <w:shd w:val="clear" w:color="auto" w:fill="FFFFFF" w:themeFill="background1"/>
              <w:spacing w:after="0"/>
              <w:ind w:right="-993"/>
              <w:jc w:val="left"/>
              <w:rPr>
                <w:rFonts w:ascii="Verdana" w:hAnsi="Verdana" w:cs="Arial"/>
                <w:sz w:val="20"/>
                <w:lang w:val="sr-Latn-RS"/>
              </w:rPr>
            </w:pPr>
          </w:p>
        </w:tc>
        <w:tc>
          <w:tcPr>
            <w:tcW w:w="2228" w:type="dxa"/>
            <w:shd w:val="clear" w:color="auto" w:fill="FFFFFF" w:themeFill="background1"/>
          </w:tcPr>
          <w:p w14:paraId="56E93A00" w14:textId="77777777" w:rsidR="00F8532D" w:rsidRPr="00800D27" w:rsidRDefault="00F8532D" w:rsidP="68E39961">
            <w:pPr>
              <w:shd w:val="clear" w:color="auto" w:fill="FFFFFF" w:themeFill="background1"/>
              <w:spacing w:after="0"/>
              <w:ind w:right="-993"/>
              <w:jc w:val="left"/>
              <w:rPr>
                <w:rFonts w:ascii="Verdana" w:hAnsi="Verdana" w:cs="Arial"/>
                <w:color w:val="002060"/>
                <w:sz w:val="20"/>
                <w:lang w:val="sr-Latn-RS"/>
              </w:rPr>
            </w:pPr>
          </w:p>
        </w:tc>
        <w:tc>
          <w:tcPr>
            <w:tcW w:w="2228" w:type="dxa"/>
            <w:shd w:val="clear" w:color="auto" w:fill="FFFFFF" w:themeFill="background1"/>
          </w:tcPr>
          <w:p w14:paraId="1FC07922" w14:textId="3FF2E177" w:rsidR="00C422F5" w:rsidRPr="00782942" w:rsidRDefault="413DB2F4" w:rsidP="68E39961">
            <w:pPr>
              <w:spacing w:after="0"/>
              <w:ind w:right="-992"/>
              <w:jc w:val="left"/>
              <w:rPr>
                <w:rFonts w:ascii="Verdana" w:hAnsi="Verdana" w:cs="Arial"/>
                <w:sz w:val="20"/>
                <w:lang w:val="sr-Latn-RS"/>
              </w:rPr>
            </w:pPr>
            <w:r w:rsidRPr="68E39961">
              <w:rPr>
                <w:rFonts w:ascii="Verdana" w:hAnsi="Verdana" w:cs="Arial"/>
                <w:sz w:val="20"/>
                <w:lang w:val="sr-Latn-RS"/>
              </w:rPr>
              <w:t>Veličina preduzeća</w:t>
            </w:r>
          </w:p>
          <w:p w14:paraId="56E93A01" w14:textId="63C06A92" w:rsidR="00F8532D" w:rsidRPr="00F8532D" w:rsidRDefault="1DC93304"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16"/>
                <w:szCs w:val="16"/>
                <w:lang w:val="sr-Latn-RS"/>
              </w:rPr>
              <w:t>(</w:t>
            </w:r>
            <w:r w:rsidR="413DB2F4" w:rsidRPr="68E39961">
              <w:rPr>
                <w:rFonts w:ascii="Verdana" w:hAnsi="Verdana" w:cs="Arial"/>
                <w:sz w:val="16"/>
                <w:szCs w:val="16"/>
                <w:lang w:val="sr-Latn-RS"/>
              </w:rPr>
              <w:t>ako je primenljivo</w:t>
            </w:r>
            <w:r w:rsidRPr="68E39961">
              <w:rPr>
                <w:rFonts w:ascii="Verdana" w:hAnsi="Verdana" w:cs="Arial"/>
                <w:sz w:val="16"/>
                <w:szCs w:val="16"/>
                <w:lang w:val="sr-Latn-RS"/>
              </w:rPr>
              <w:t>)</w:t>
            </w:r>
          </w:p>
        </w:tc>
        <w:tc>
          <w:tcPr>
            <w:tcW w:w="2228" w:type="dxa"/>
            <w:shd w:val="clear" w:color="auto" w:fill="FFFFFF" w:themeFill="background1"/>
          </w:tcPr>
          <w:p w14:paraId="7F97F706" w14:textId="59046332" w:rsidR="006F285A" w:rsidRDefault="00104057" w:rsidP="68E39961">
            <w:pPr>
              <w:spacing w:after="120"/>
              <w:ind w:right="-992"/>
              <w:jc w:val="left"/>
              <w:rPr>
                <w:rFonts w:ascii="Verdana" w:hAnsi="Verdana" w:cs="Arial"/>
                <w:sz w:val="16"/>
                <w:szCs w:val="16"/>
                <w:lang w:val="sr-Latn-RS"/>
              </w:rPr>
            </w:pPr>
            <w:sdt>
              <w:sdtPr>
                <w:rPr>
                  <w:rFonts w:ascii="Verdana" w:hAnsi="Verdana" w:cs="Arial"/>
                  <w:sz w:val="16"/>
                  <w:szCs w:val="16"/>
                  <w:lang w:val="en-GB"/>
                </w:rPr>
                <w:id w:val="-2011907041"/>
                <w:placeholder>
                  <w:docPart w:val="DefaultPlaceholder_1081868574"/>
                </w:placeholder>
                <w14:checkbox>
                  <w14:checked w14:val="0"/>
                  <w14:checkedState w14:val="2612" w14:font="MS Gothic"/>
                  <w14:uncheckedState w14:val="2610" w14:font="MS Gothic"/>
                </w14:checkbox>
              </w:sdtPr>
              <w:sdtEndPr/>
              <w:sdtContent>
                <w:r w:rsidR="00A941C9">
                  <w:rPr>
                    <w:rFonts w:ascii="MS Gothic" w:eastAsia="MS Gothic" w:hAnsi="MS Gothic" w:cs="Arial"/>
                    <w:sz w:val="16"/>
                    <w:szCs w:val="16"/>
                    <w:lang w:val="en-GB"/>
                  </w:rPr>
                  <w:t>☐</w:t>
                </w:r>
              </w:sdtContent>
            </w:sdt>
            <w:r w:rsidR="32464BCB" w:rsidRPr="00AD0B3E">
              <w:rPr>
                <w:rFonts w:ascii="Verdana" w:hAnsi="Verdana" w:cs="Arial"/>
                <w:sz w:val="16"/>
                <w:szCs w:val="16"/>
                <w:lang w:val="en-GB"/>
              </w:rPr>
              <w:t xml:space="preserve">&lt;250 </w:t>
            </w:r>
            <w:proofErr w:type="spellStart"/>
            <w:r w:rsidR="413DB2F4">
              <w:rPr>
                <w:rFonts w:ascii="Verdana" w:hAnsi="Verdana" w:cs="Arial"/>
                <w:sz w:val="16"/>
                <w:szCs w:val="16"/>
                <w:lang w:val="en-GB"/>
              </w:rPr>
              <w:t>zaposlenih</w:t>
            </w:r>
            <w:proofErr w:type="spellEnd"/>
          </w:p>
          <w:p w14:paraId="56E93A02" w14:textId="1CBA975C" w:rsidR="00F8532D" w:rsidRPr="00F8532D" w:rsidRDefault="00104057" w:rsidP="68E39961">
            <w:pPr>
              <w:shd w:val="clear" w:color="auto" w:fill="FFFFFF" w:themeFill="background1"/>
              <w:spacing w:after="0"/>
              <w:ind w:right="-993"/>
              <w:jc w:val="left"/>
              <w:rPr>
                <w:rFonts w:ascii="Verdana" w:hAnsi="Verdana" w:cs="Arial"/>
                <w:b/>
                <w:bCs/>
                <w:color w:val="002060"/>
                <w:sz w:val="20"/>
                <w:lang w:val="sr-Latn-RS"/>
              </w:rPr>
            </w:pPr>
            <w:sdt>
              <w:sdtPr>
                <w:rPr>
                  <w:rFonts w:ascii="Verdana" w:hAnsi="Verdana" w:cs="Arial"/>
                  <w:sz w:val="16"/>
                  <w:szCs w:val="16"/>
                  <w:lang w:val="en-GB"/>
                </w:rPr>
                <w:id w:val="-1483542654"/>
                <w:placeholder>
                  <w:docPart w:val="DefaultPlaceholder_1081868574"/>
                </w:placeholder>
                <w14:checkbox>
                  <w14:checked w14:val="0"/>
                  <w14:checkedState w14:val="2612" w14:font="MS Gothic"/>
                  <w14:uncheckedState w14:val="2610" w14:font="MS Gothic"/>
                </w14:checkbox>
              </w:sdtPr>
              <w:sdtEndPr/>
              <w:sdtContent>
                <w:r w:rsidR="32464BCB">
                  <w:rPr>
                    <w:rFonts w:ascii="MS Gothic" w:eastAsia="MS Gothic" w:hAnsi="MS Gothic" w:cs="Arial"/>
                    <w:sz w:val="16"/>
                    <w:szCs w:val="16"/>
                    <w:lang w:val="en-GB"/>
                  </w:rPr>
                  <w:t>☐</w:t>
                </w:r>
              </w:sdtContent>
            </w:sdt>
            <w:r w:rsidR="32464BCB" w:rsidRPr="00AD0B3E">
              <w:rPr>
                <w:rFonts w:ascii="Verdana" w:hAnsi="Verdana" w:cs="Arial"/>
                <w:sz w:val="16"/>
                <w:szCs w:val="16"/>
                <w:lang w:val="en-GB"/>
              </w:rPr>
              <w:t xml:space="preserve">&gt;250 </w:t>
            </w:r>
            <w:proofErr w:type="spellStart"/>
            <w:r w:rsidR="413DB2F4">
              <w:rPr>
                <w:rFonts w:ascii="Verdana" w:hAnsi="Verdana" w:cs="Arial"/>
                <w:sz w:val="16"/>
                <w:szCs w:val="16"/>
                <w:lang w:val="en-GB"/>
              </w:rPr>
              <w:t>zaposlenih</w:t>
            </w:r>
            <w:proofErr w:type="spellEnd"/>
          </w:p>
        </w:tc>
      </w:tr>
    </w:tbl>
    <w:p w14:paraId="56E93A04" w14:textId="77777777" w:rsidR="007967A9" w:rsidRPr="00F8532D" w:rsidRDefault="007967A9" w:rsidP="68E39961">
      <w:pPr>
        <w:shd w:val="clear" w:color="auto" w:fill="FFFFFF" w:themeFill="background1"/>
        <w:spacing w:after="120"/>
        <w:ind w:right="-992"/>
        <w:jc w:val="left"/>
        <w:rPr>
          <w:rFonts w:ascii="Verdana" w:hAnsi="Verdana" w:cs="Arial"/>
          <w:b/>
          <w:bCs/>
          <w:color w:val="002060"/>
          <w:sz w:val="16"/>
          <w:szCs w:val="16"/>
          <w:lang w:val="sr-Latn-RS"/>
        </w:rPr>
      </w:pPr>
    </w:p>
    <w:p w14:paraId="56E93A05" w14:textId="5ED6B5C3" w:rsidR="007967A9" w:rsidRDefault="00F505A4" w:rsidP="68E39961">
      <w:pPr>
        <w:shd w:val="clear" w:color="auto" w:fill="FFFFFF" w:themeFill="background1"/>
        <w:ind w:right="-992"/>
        <w:jc w:val="left"/>
        <w:rPr>
          <w:rFonts w:ascii="Verdana" w:hAnsi="Verdana" w:cs="Arial"/>
          <w:b/>
          <w:bCs/>
          <w:color w:val="002060"/>
          <w:lang w:val="sr-Latn-RS"/>
        </w:rPr>
      </w:pPr>
      <w:r w:rsidRPr="68E39961">
        <w:rPr>
          <w:rFonts w:ascii="Verdana" w:hAnsi="Verdana" w:cs="Arial"/>
          <w:b/>
          <w:bCs/>
          <w:color w:val="002060"/>
          <w:lang w:val="sr-Latn-RS"/>
        </w:rPr>
        <w:t>Ustanova primalac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14"/>
        <w:gridCol w:w="2252"/>
        <w:gridCol w:w="2103"/>
      </w:tblGrid>
      <w:tr w:rsidR="00A75662" w:rsidRPr="007673FA" w14:paraId="56E93A0A" w14:textId="77777777" w:rsidTr="68E39961">
        <w:trPr>
          <w:trHeight w:val="371"/>
        </w:trPr>
        <w:tc>
          <w:tcPr>
            <w:tcW w:w="2232" w:type="dxa"/>
            <w:shd w:val="clear" w:color="auto" w:fill="FFFFFF" w:themeFill="background1"/>
          </w:tcPr>
          <w:p w14:paraId="56E93A06" w14:textId="6E07D420" w:rsidR="00A75662" w:rsidRPr="007673FA" w:rsidRDefault="1691B8DA" w:rsidP="68E39961">
            <w:pPr>
              <w:shd w:val="clear" w:color="auto" w:fill="FFFFFF" w:themeFill="background1"/>
              <w:spacing w:after="0"/>
              <w:ind w:right="-993"/>
              <w:jc w:val="left"/>
              <w:rPr>
                <w:rFonts w:ascii="Verdana" w:hAnsi="Verdana" w:cs="Arial"/>
                <w:sz w:val="20"/>
                <w:lang w:val="sr-Latn-RS"/>
              </w:rPr>
            </w:pPr>
            <w:r w:rsidRPr="68E39961">
              <w:rPr>
                <w:rFonts w:ascii="Verdana" w:hAnsi="Verdana" w:cs="Arial"/>
                <w:sz w:val="20"/>
                <w:lang w:val="sr-Latn-RS"/>
              </w:rPr>
              <w:t>Naziv</w:t>
            </w:r>
          </w:p>
        </w:tc>
        <w:tc>
          <w:tcPr>
            <w:tcW w:w="2271" w:type="dxa"/>
            <w:shd w:val="clear" w:color="auto" w:fill="FFFFFF" w:themeFill="background1"/>
          </w:tcPr>
          <w:p w14:paraId="56E93A07" w14:textId="77777777" w:rsidR="00A75662" w:rsidRPr="007673FA" w:rsidRDefault="00A75662" w:rsidP="68E39961">
            <w:pPr>
              <w:shd w:val="clear" w:color="auto" w:fill="FFFFFF" w:themeFill="background1"/>
              <w:ind w:right="-993"/>
              <w:jc w:val="left"/>
              <w:rPr>
                <w:rFonts w:ascii="Verdana" w:hAnsi="Verdana" w:cs="Arial"/>
                <w:b/>
                <w:bCs/>
                <w:color w:val="002060"/>
                <w:sz w:val="20"/>
                <w:lang w:val="sr-Latn-RS"/>
              </w:rPr>
            </w:pPr>
          </w:p>
        </w:tc>
        <w:tc>
          <w:tcPr>
            <w:tcW w:w="2268" w:type="dxa"/>
            <w:vMerge w:val="restart"/>
            <w:shd w:val="clear" w:color="auto" w:fill="FFFFFF" w:themeFill="background1"/>
          </w:tcPr>
          <w:p w14:paraId="56E93A08" w14:textId="6BB9B1D5" w:rsidR="00A75662" w:rsidRPr="007673FA" w:rsidRDefault="00F505A4" w:rsidP="68E39961">
            <w:pPr>
              <w:shd w:val="clear" w:color="auto" w:fill="FFFFFF" w:themeFill="background1"/>
              <w:ind w:right="-993"/>
              <w:jc w:val="left"/>
              <w:rPr>
                <w:rFonts w:ascii="Verdana" w:hAnsi="Verdana" w:cs="Arial"/>
                <w:sz w:val="20"/>
                <w:lang w:val="sr-Latn-RS"/>
              </w:rPr>
            </w:pPr>
            <w:r w:rsidRPr="68E39961">
              <w:rPr>
                <w:rFonts w:ascii="Verdana" w:hAnsi="Verdana" w:cs="Arial"/>
                <w:sz w:val="20"/>
                <w:lang w:val="sr-Latn-RS"/>
              </w:rPr>
              <w:t>Fakultet/odsek</w:t>
            </w:r>
          </w:p>
        </w:tc>
        <w:tc>
          <w:tcPr>
            <w:tcW w:w="2157" w:type="dxa"/>
            <w:vMerge w:val="restart"/>
            <w:shd w:val="clear" w:color="auto" w:fill="FFFFFF" w:themeFill="background1"/>
          </w:tcPr>
          <w:p w14:paraId="56E93A09" w14:textId="77777777" w:rsidR="00A75662" w:rsidRPr="007673FA" w:rsidRDefault="00A75662" w:rsidP="68E39961">
            <w:pPr>
              <w:shd w:val="clear" w:color="auto" w:fill="FFFFFF" w:themeFill="background1"/>
              <w:ind w:right="-993"/>
              <w:jc w:val="center"/>
              <w:rPr>
                <w:rFonts w:ascii="Verdana" w:hAnsi="Verdana" w:cs="Arial"/>
                <w:b/>
                <w:bCs/>
                <w:color w:val="002060"/>
                <w:sz w:val="20"/>
                <w:lang w:val="sr-Latn-RS"/>
              </w:rPr>
            </w:pPr>
          </w:p>
        </w:tc>
      </w:tr>
      <w:tr w:rsidR="00A75662" w:rsidRPr="007673FA" w14:paraId="56E93A11" w14:textId="77777777" w:rsidTr="68E39961">
        <w:trPr>
          <w:trHeight w:val="371"/>
        </w:trPr>
        <w:tc>
          <w:tcPr>
            <w:tcW w:w="2232" w:type="dxa"/>
            <w:shd w:val="clear" w:color="auto" w:fill="FFFFFF" w:themeFill="background1"/>
          </w:tcPr>
          <w:p w14:paraId="3F4E33EE" w14:textId="270368F3" w:rsidR="00F505A4" w:rsidRDefault="00F505A4" w:rsidP="68E39961">
            <w:pPr>
              <w:shd w:val="clear" w:color="auto" w:fill="FFFFFF" w:themeFill="background1"/>
              <w:spacing w:after="0"/>
              <w:ind w:right="-993"/>
              <w:jc w:val="left"/>
              <w:rPr>
                <w:rFonts w:ascii="Verdana" w:hAnsi="Verdana" w:cs="Arial"/>
                <w:sz w:val="16"/>
                <w:szCs w:val="16"/>
                <w:lang w:val="sr-Latn-RS"/>
              </w:rPr>
            </w:pPr>
            <w:r w:rsidRPr="68E39961">
              <w:rPr>
                <w:rFonts w:ascii="Verdana" w:hAnsi="Verdana" w:cs="Arial"/>
                <w:sz w:val="20"/>
                <w:lang w:val="sr-Latn-RS"/>
              </w:rPr>
              <w:t xml:space="preserve">Erazmus kod </w:t>
            </w:r>
          </w:p>
          <w:p w14:paraId="56E93A0C" w14:textId="48DDEAA0" w:rsidR="00A75662" w:rsidRPr="003D4688" w:rsidRDefault="7692C084" w:rsidP="68E39961">
            <w:pPr>
              <w:shd w:val="clear" w:color="auto" w:fill="FFFFFF" w:themeFill="background1"/>
              <w:spacing w:after="0"/>
              <w:ind w:right="-993"/>
              <w:jc w:val="left"/>
              <w:rPr>
                <w:rFonts w:ascii="Verdana" w:hAnsi="Verdana" w:cs="Arial"/>
                <w:sz w:val="16"/>
                <w:szCs w:val="16"/>
                <w:lang w:val="sr-Latn-RS"/>
              </w:rPr>
            </w:pPr>
            <w:r w:rsidRPr="68E39961">
              <w:rPr>
                <w:rFonts w:ascii="Verdana" w:hAnsi="Verdana" w:cs="Arial"/>
                <w:sz w:val="16"/>
                <w:szCs w:val="16"/>
                <w:lang w:val="sr-Latn-RS"/>
              </w:rPr>
              <w:t>(</w:t>
            </w:r>
            <w:r w:rsidR="00F505A4" w:rsidRPr="68E39961">
              <w:rPr>
                <w:rFonts w:ascii="Verdana" w:hAnsi="Verdana" w:cs="Arial"/>
                <w:sz w:val="16"/>
                <w:szCs w:val="16"/>
                <w:lang w:val="sr-Latn-RS"/>
              </w:rPr>
              <w:t>ako je primenljivo</w:t>
            </w:r>
            <w:r w:rsidRPr="68E39961">
              <w:rPr>
                <w:rFonts w:ascii="Verdana" w:hAnsi="Verdana" w:cs="Arial"/>
                <w:sz w:val="16"/>
                <w:szCs w:val="16"/>
                <w:lang w:val="sr-Latn-RS"/>
              </w:rPr>
              <w:t>)</w:t>
            </w:r>
          </w:p>
          <w:p w14:paraId="56E93A0D" w14:textId="77777777" w:rsidR="00A75662" w:rsidRPr="007673FA" w:rsidRDefault="00A75662" w:rsidP="68E39961">
            <w:pPr>
              <w:shd w:val="clear" w:color="auto" w:fill="FFFFFF" w:themeFill="background1"/>
              <w:spacing w:after="0"/>
              <w:ind w:right="-993"/>
              <w:jc w:val="left"/>
              <w:rPr>
                <w:rFonts w:ascii="Verdana" w:hAnsi="Verdana" w:cs="Arial"/>
                <w:sz w:val="20"/>
                <w:lang w:val="sr-Latn-RS"/>
              </w:rPr>
            </w:pPr>
          </w:p>
        </w:tc>
        <w:tc>
          <w:tcPr>
            <w:tcW w:w="2271" w:type="dxa"/>
            <w:shd w:val="clear" w:color="auto" w:fill="FFFFFF" w:themeFill="background1"/>
          </w:tcPr>
          <w:p w14:paraId="56E93A0E" w14:textId="77777777" w:rsidR="00A75662" w:rsidRPr="007673FA" w:rsidRDefault="00A75662" w:rsidP="68E39961">
            <w:pPr>
              <w:shd w:val="clear" w:color="auto" w:fill="FFFFFF" w:themeFill="background1"/>
              <w:ind w:right="-993"/>
              <w:jc w:val="left"/>
              <w:rPr>
                <w:rFonts w:ascii="Verdana" w:hAnsi="Verdana" w:cs="Arial"/>
                <w:b/>
                <w:bCs/>
                <w:color w:val="002060"/>
                <w:sz w:val="20"/>
                <w:lang w:val="sr-Latn-RS"/>
              </w:rPr>
            </w:pPr>
          </w:p>
        </w:tc>
        <w:tc>
          <w:tcPr>
            <w:tcW w:w="2268" w:type="dxa"/>
            <w:vMerge/>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68E39961">
        <w:trPr>
          <w:trHeight w:val="559"/>
        </w:trPr>
        <w:tc>
          <w:tcPr>
            <w:tcW w:w="2232" w:type="dxa"/>
            <w:shd w:val="clear" w:color="auto" w:fill="FFFFFF" w:themeFill="background1"/>
          </w:tcPr>
          <w:p w14:paraId="56E93A12" w14:textId="047EC662" w:rsidR="007967A9" w:rsidRPr="007673FA" w:rsidRDefault="00F505A4" w:rsidP="68E39961">
            <w:pPr>
              <w:shd w:val="clear" w:color="auto" w:fill="FFFFFF" w:themeFill="background1"/>
              <w:ind w:right="-993"/>
              <w:jc w:val="left"/>
              <w:rPr>
                <w:rFonts w:ascii="Verdana" w:hAnsi="Verdana" w:cs="Arial"/>
                <w:sz w:val="20"/>
                <w:lang w:val="sr-Latn-RS"/>
              </w:rPr>
            </w:pPr>
            <w:r w:rsidRPr="68E39961">
              <w:rPr>
                <w:rFonts w:ascii="Verdana" w:hAnsi="Verdana" w:cs="Arial"/>
                <w:sz w:val="20"/>
                <w:lang w:val="sr-Latn-RS"/>
              </w:rPr>
              <w:t>Adresa</w:t>
            </w:r>
          </w:p>
        </w:tc>
        <w:tc>
          <w:tcPr>
            <w:tcW w:w="2271" w:type="dxa"/>
            <w:shd w:val="clear" w:color="auto" w:fill="FFFFFF" w:themeFill="background1"/>
          </w:tcPr>
          <w:p w14:paraId="56E93A13" w14:textId="77777777" w:rsidR="007967A9" w:rsidRPr="007673FA" w:rsidRDefault="007967A9" w:rsidP="68E39961">
            <w:pPr>
              <w:shd w:val="clear" w:color="auto" w:fill="FFFFFF" w:themeFill="background1"/>
              <w:ind w:right="-993"/>
              <w:jc w:val="left"/>
              <w:rPr>
                <w:rFonts w:ascii="Verdana" w:hAnsi="Verdana" w:cs="Arial"/>
                <w:color w:val="002060"/>
                <w:sz w:val="20"/>
                <w:lang w:val="sr-Latn-RS"/>
              </w:rPr>
            </w:pPr>
          </w:p>
        </w:tc>
        <w:tc>
          <w:tcPr>
            <w:tcW w:w="2268" w:type="dxa"/>
            <w:shd w:val="clear" w:color="auto" w:fill="FFFFFF" w:themeFill="background1"/>
          </w:tcPr>
          <w:p w14:paraId="56E93A14" w14:textId="5E74DD8C" w:rsidR="007967A9" w:rsidRPr="007673FA" w:rsidRDefault="00F505A4"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20"/>
                <w:lang w:val="sr-Latn-RS"/>
              </w:rPr>
              <w:t>Država/</w:t>
            </w:r>
            <w:r>
              <w:br/>
            </w:r>
            <w:r w:rsidRPr="68E39961">
              <w:rPr>
                <w:rFonts w:ascii="Verdana" w:hAnsi="Verdana" w:cs="Arial"/>
                <w:sz w:val="20"/>
                <w:lang w:val="sr-Latn-RS"/>
              </w:rPr>
              <w:t>Oznaka države</w:t>
            </w:r>
          </w:p>
        </w:tc>
        <w:tc>
          <w:tcPr>
            <w:tcW w:w="2157" w:type="dxa"/>
            <w:shd w:val="clear" w:color="auto" w:fill="FFFFFF" w:themeFill="background1"/>
          </w:tcPr>
          <w:p w14:paraId="56E93A15" w14:textId="77777777" w:rsidR="007967A9" w:rsidRPr="007673FA" w:rsidRDefault="007967A9" w:rsidP="68E39961">
            <w:pPr>
              <w:shd w:val="clear" w:color="auto" w:fill="FFFFFF" w:themeFill="background1"/>
              <w:ind w:right="-993"/>
              <w:jc w:val="center"/>
              <w:rPr>
                <w:rFonts w:ascii="Verdana" w:hAnsi="Verdana" w:cs="Arial"/>
                <w:b/>
                <w:bCs/>
                <w:sz w:val="20"/>
                <w:lang w:val="sr-Latn-RS"/>
              </w:rPr>
            </w:pPr>
          </w:p>
        </w:tc>
      </w:tr>
      <w:tr w:rsidR="007967A9" w:rsidRPr="00EF398E" w14:paraId="56E93A1B" w14:textId="77777777" w:rsidTr="68E39961">
        <w:tc>
          <w:tcPr>
            <w:tcW w:w="2232" w:type="dxa"/>
            <w:shd w:val="clear" w:color="auto" w:fill="FFFFFF" w:themeFill="background1"/>
          </w:tcPr>
          <w:p w14:paraId="61695E39" w14:textId="77777777" w:rsidR="00F505A4" w:rsidRDefault="00F505A4" w:rsidP="68E39961">
            <w:pPr>
              <w:shd w:val="clear" w:color="auto" w:fill="FFFFFF" w:themeFill="background1"/>
              <w:spacing w:after="0"/>
              <w:ind w:right="-993"/>
              <w:jc w:val="left"/>
              <w:rPr>
                <w:rFonts w:ascii="Verdana" w:hAnsi="Verdana" w:cs="Arial"/>
                <w:sz w:val="20"/>
                <w:lang w:val="sr-Latn-RS"/>
              </w:rPr>
            </w:pPr>
            <w:r w:rsidRPr="68E39961">
              <w:rPr>
                <w:rFonts w:ascii="Verdana" w:hAnsi="Verdana" w:cs="Arial"/>
                <w:sz w:val="20"/>
                <w:lang w:val="sr-Latn-RS"/>
              </w:rPr>
              <w:t xml:space="preserve">Ime i pozicija </w:t>
            </w:r>
          </w:p>
          <w:p w14:paraId="56E93A17" w14:textId="53A86199" w:rsidR="007967A9" w:rsidRPr="007673FA" w:rsidRDefault="00F505A4" w:rsidP="68E39961">
            <w:pPr>
              <w:shd w:val="clear" w:color="auto" w:fill="FFFFFF" w:themeFill="background1"/>
              <w:spacing w:after="120"/>
              <w:ind w:right="-993"/>
              <w:jc w:val="left"/>
              <w:rPr>
                <w:rFonts w:ascii="Verdana" w:hAnsi="Verdana" w:cs="Arial"/>
                <w:sz w:val="20"/>
                <w:lang w:val="sr-Latn-RS"/>
              </w:rPr>
            </w:pPr>
            <w:r w:rsidRPr="68E39961">
              <w:rPr>
                <w:rFonts w:ascii="Verdana" w:hAnsi="Verdana" w:cs="Arial"/>
                <w:sz w:val="20"/>
                <w:lang w:val="sr-Latn-RS"/>
              </w:rPr>
              <w:t>kontakt osobe</w:t>
            </w:r>
          </w:p>
        </w:tc>
        <w:tc>
          <w:tcPr>
            <w:tcW w:w="2271" w:type="dxa"/>
            <w:shd w:val="clear" w:color="auto" w:fill="FFFFFF" w:themeFill="background1"/>
          </w:tcPr>
          <w:p w14:paraId="56E93A18" w14:textId="77777777" w:rsidR="007967A9" w:rsidRPr="00782942" w:rsidRDefault="007967A9" w:rsidP="68E39961">
            <w:pPr>
              <w:shd w:val="clear" w:color="auto" w:fill="FFFFFF" w:themeFill="background1"/>
              <w:spacing w:after="120"/>
              <w:ind w:right="-993"/>
              <w:jc w:val="left"/>
              <w:rPr>
                <w:rFonts w:ascii="Verdana" w:hAnsi="Verdana" w:cs="Arial"/>
                <w:sz w:val="20"/>
                <w:lang w:val="sr-Latn-RS"/>
              </w:rPr>
            </w:pPr>
          </w:p>
        </w:tc>
        <w:tc>
          <w:tcPr>
            <w:tcW w:w="2268" w:type="dxa"/>
            <w:shd w:val="clear" w:color="auto" w:fill="FFFFFF" w:themeFill="background1"/>
          </w:tcPr>
          <w:p w14:paraId="24CDF924" w14:textId="77777777" w:rsidR="00F505A4" w:rsidRDefault="00F505A4" w:rsidP="68E39961">
            <w:pPr>
              <w:shd w:val="clear" w:color="auto" w:fill="FFFFFF" w:themeFill="background1"/>
              <w:spacing w:after="0"/>
              <w:ind w:right="-992"/>
              <w:jc w:val="left"/>
              <w:rPr>
                <w:rFonts w:ascii="Verdana" w:hAnsi="Verdana" w:cs="Arial"/>
                <w:sz w:val="20"/>
                <w:lang w:val="sr-Latn-RS"/>
              </w:rPr>
            </w:pPr>
            <w:r w:rsidRPr="68E39961">
              <w:rPr>
                <w:rFonts w:ascii="Verdana" w:hAnsi="Verdana" w:cs="Arial"/>
                <w:sz w:val="20"/>
                <w:lang w:val="sr-Latn-RS"/>
              </w:rPr>
              <w:t xml:space="preserve">Imejl/telefon </w:t>
            </w:r>
          </w:p>
          <w:p w14:paraId="56E93A19" w14:textId="26857D3E" w:rsidR="007967A9" w:rsidRPr="00782942" w:rsidRDefault="00F505A4" w:rsidP="68E39961">
            <w:pPr>
              <w:shd w:val="clear" w:color="auto" w:fill="FFFFFF" w:themeFill="background1"/>
              <w:spacing w:after="120"/>
              <w:ind w:right="-993"/>
              <w:jc w:val="left"/>
              <w:rPr>
                <w:rFonts w:ascii="Verdana" w:hAnsi="Verdana" w:cs="Arial"/>
                <w:b/>
                <w:bCs/>
                <w:sz w:val="20"/>
                <w:lang w:val="sr-Latn-RS"/>
              </w:rPr>
            </w:pPr>
            <w:r w:rsidRPr="68E39961">
              <w:rPr>
                <w:rFonts w:ascii="Verdana" w:hAnsi="Verdana" w:cs="Arial"/>
                <w:sz w:val="20"/>
                <w:lang w:val="sr-Latn-RS"/>
              </w:rPr>
              <w:t>kontakt osobe</w:t>
            </w:r>
          </w:p>
        </w:tc>
        <w:tc>
          <w:tcPr>
            <w:tcW w:w="2157" w:type="dxa"/>
            <w:shd w:val="clear" w:color="auto" w:fill="FFFFFF" w:themeFill="background1"/>
          </w:tcPr>
          <w:p w14:paraId="56E93A1A" w14:textId="77777777" w:rsidR="007967A9" w:rsidRPr="00EF398E" w:rsidRDefault="007967A9" w:rsidP="68E39961">
            <w:pPr>
              <w:shd w:val="clear" w:color="auto" w:fill="FFFFFF" w:themeFill="background1"/>
              <w:spacing w:after="120"/>
              <w:ind w:right="-993"/>
              <w:jc w:val="left"/>
              <w:rPr>
                <w:rFonts w:ascii="Verdana" w:hAnsi="Verdana" w:cs="Arial"/>
                <w:b/>
                <w:bCs/>
                <w:color w:val="002060"/>
                <w:sz w:val="20"/>
                <w:lang w:val="sr-Latn-RS"/>
              </w:rPr>
            </w:pPr>
          </w:p>
        </w:tc>
      </w:tr>
    </w:tbl>
    <w:p w14:paraId="2FFD8109" w14:textId="77777777" w:rsidR="00D2071E" w:rsidRPr="00A941C9" w:rsidRDefault="00D2071E" w:rsidP="68E39961">
      <w:pPr>
        <w:pStyle w:val="Heading4"/>
        <w:keepNext w:val="0"/>
        <w:numPr>
          <w:ilvl w:val="3"/>
          <w:numId w:val="0"/>
        </w:numPr>
        <w:jc w:val="left"/>
        <w:rPr>
          <w:rFonts w:ascii="Verdana" w:hAnsi="Verdana" w:cs="Arial"/>
          <w:sz w:val="20"/>
          <w:lang w:val="sr-Latn-RS"/>
        </w:rPr>
      </w:pPr>
    </w:p>
    <w:p w14:paraId="56E93A1E" w14:textId="5EFE8112" w:rsidR="007967A9" w:rsidRDefault="00FC4F44" w:rsidP="68E39961">
      <w:pPr>
        <w:pStyle w:val="Heading4"/>
        <w:keepNext w:val="0"/>
        <w:numPr>
          <w:ilvl w:val="3"/>
          <w:numId w:val="0"/>
        </w:numPr>
        <w:jc w:val="left"/>
        <w:rPr>
          <w:rFonts w:ascii="Verdana" w:hAnsi="Verdana" w:cs="Arial"/>
          <w:sz w:val="20"/>
          <w:lang w:val="sr-Latn-RS"/>
        </w:rPr>
      </w:pPr>
      <w:r w:rsidRPr="68E39961">
        <w:rPr>
          <w:rFonts w:ascii="Verdana" w:hAnsi="Verdana" w:cs="Arial"/>
          <w:sz w:val="20"/>
          <w:lang w:val="sr-Latn-RS"/>
        </w:rPr>
        <w:t xml:space="preserve">Za uputstva videti </w:t>
      </w:r>
      <w:r w:rsidR="00807115" w:rsidRPr="68E39961">
        <w:rPr>
          <w:rFonts w:ascii="Verdana" w:hAnsi="Verdana" w:cs="Arial"/>
          <w:sz w:val="20"/>
          <w:lang w:val="sr-Latn-RS"/>
        </w:rPr>
        <w:t>fusnote na strani 3</w:t>
      </w:r>
      <w:r w:rsidR="007967A9" w:rsidRPr="68E39961">
        <w:rPr>
          <w:rFonts w:ascii="Verdana" w:hAnsi="Verdana" w:cs="Arial"/>
          <w:sz w:val="20"/>
          <w:lang w:val="sr-Latn-RS"/>
        </w:rPr>
        <w:t>.</w:t>
      </w:r>
    </w:p>
    <w:p w14:paraId="56E93A1F" w14:textId="3BA6B181" w:rsidR="005D5129" w:rsidRDefault="007967A9" w:rsidP="68E39961">
      <w:pPr>
        <w:spacing w:after="120"/>
        <w:ind w:right="-992"/>
        <w:jc w:val="left"/>
        <w:rPr>
          <w:rFonts w:ascii="Verdana" w:hAnsi="Verdana" w:cs="Calibri"/>
          <w:b/>
          <w:bCs/>
          <w:color w:val="002060"/>
          <w:sz w:val="28"/>
          <w:szCs w:val="28"/>
          <w:lang w:val="sr-Latn-RS"/>
        </w:rPr>
      </w:pPr>
      <w:r w:rsidRPr="68E39961">
        <w:rPr>
          <w:rFonts w:ascii="Verdana" w:hAnsi="Verdana" w:cs="Calibri"/>
          <w:b/>
          <w:bCs/>
          <w:color w:val="002060"/>
          <w:sz w:val="28"/>
          <w:szCs w:val="28"/>
          <w:lang w:val="sr-Latn-RS"/>
        </w:rPr>
        <w:br w:type="page"/>
      </w:r>
      <w:r w:rsidRPr="68E39961">
        <w:rPr>
          <w:rFonts w:ascii="Verdana" w:hAnsi="Verdana" w:cs="Calibri"/>
          <w:b/>
          <w:bCs/>
          <w:color w:val="002060"/>
          <w:sz w:val="28"/>
          <w:szCs w:val="28"/>
          <w:lang w:val="sr-Latn-RS"/>
        </w:rPr>
        <w:lastRenderedPageBreak/>
        <w:t xml:space="preserve"> </w:t>
      </w:r>
      <w:r w:rsidR="001B4481" w:rsidRPr="68E39961">
        <w:rPr>
          <w:rFonts w:ascii="Verdana" w:hAnsi="Verdana" w:cs="Calibri"/>
          <w:b/>
          <w:bCs/>
          <w:color w:val="002060"/>
          <w:sz w:val="28"/>
          <w:szCs w:val="28"/>
          <w:lang w:val="sr-Latn-RS"/>
        </w:rPr>
        <w:t>Odeljak koji se popunjava PRE MOBILNOSTI</w:t>
      </w:r>
    </w:p>
    <w:p w14:paraId="29FD8767" w14:textId="77777777" w:rsidR="00490F95" w:rsidRPr="00B223B0" w:rsidRDefault="00490F95" w:rsidP="68E39961">
      <w:pPr>
        <w:spacing w:after="120"/>
        <w:ind w:right="-992"/>
        <w:jc w:val="left"/>
        <w:rPr>
          <w:rFonts w:ascii="Verdana" w:hAnsi="Verdana" w:cs="Calibri"/>
          <w:b/>
          <w:bCs/>
          <w:color w:val="002060"/>
          <w:sz w:val="20"/>
          <w:lang w:val="sr-Latn-RS"/>
        </w:rPr>
      </w:pPr>
    </w:p>
    <w:p w14:paraId="56E93A20" w14:textId="04F4756A" w:rsidR="005D5129" w:rsidRPr="00354F60" w:rsidRDefault="007E2F6C" w:rsidP="68E39961">
      <w:pPr>
        <w:pStyle w:val="Heading4"/>
        <w:keepNext w:val="0"/>
        <w:numPr>
          <w:ilvl w:val="3"/>
          <w:numId w:val="0"/>
        </w:numPr>
        <w:tabs>
          <w:tab w:val="left" w:pos="426"/>
        </w:tabs>
        <w:rPr>
          <w:rFonts w:ascii="Verdana" w:hAnsi="Verdana" w:cs="Calibri"/>
          <w:b/>
          <w:bCs/>
          <w:color w:val="002060"/>
          <w:sz w:val="20"/>
          <w:lang w:val="sr-Latn-RS"/>
        </w:rPr>
      </w:pPr>
      <w:r w:rsidRPr="68E39961">
        <w:rPr>
          <w:rFonts w:ascii="Verdana" w:hAnsi="Verdana" w:cs="Calibri"/>
          <w:b/>
          <w:bCs/>
          <w:color w:val="002060"/>
          <w:sz w:val="20"/>
          <w:lang w:val="sr-Latn-RS"/>
        </w:rPr>
        <w:t>I.</w:t>
      </w:r>
      <w:r>
        <w:tab/>
      </w:r>
      <w:r>
        <w:tab/>
      </w:r>
      <w:r w:rsidR="002B62CD" w:rsidRPr="68E39961">
        <w:rPr>
          <w:rFonts w:ascii="Verdana" w:hAnsi="Verdana" w:cs="Calibri"/>
          <w:b/>
          <w:bCs/>
          <w:color w:val="002060"/>
          <w:sz w:val="20"/>
          <w:lang w:val="sr-Latn-RS"/>
        </w:rPr>
        <w:t>PREDLOŽENI PROGRAM MOBILNOSTI</w:t>
      </w:r>
    </w:p>
    <w:p w14:paraId="56E93A25" w14:textId="0D6C0DA9" w:rsidR="00377526" w:rsidRPr="00121A1B" w:rsidRDefault="002B62CD" w:rsidP="68E39961">
      <w:pPr>
        <w:pStyle w:val="CommentText"/>
        <w:tabs>
          <w:tab w:val="left" w:pos="2552"/>
          <w:tab w:val="left" w:pos="3686"/>
          <w:tab w:val="left" w:pos="5954"/>
        </w:tabs>
        <w:rPr>
          <w:rFonts w:ascii="Verdana" w:hAnsi="Verdana" w:cs="Calibri"/>
          <w:lang w:val="sr-Latn-RS"/>
        </w:rPr>
      </w:pPr>
      <w:r w:rsidRPr="68E39961">
        <w:rPr>
          <w:rFonts w:ascii="Verdana" w:hAnsi="Verdana" w:cs="Calibri"/>
          <w:lang w:val="sr-Latn-RS"/>
        </w:rPr>
        <w:t>Glavna predmetna oblast</w:t>
      </w:r>
      <w:r w:rsidR="00377526" w:rsidRPr="68E39961">
        <w:rPr>
          <w:rStyle w:val="EndnoteReference"/>
          <w:rFonts w:ascii="Verdana" w:hAnsi="Verdana" w:cs="Calibri"/>
          <w:lang w:val="sr-Latn-RS"/>
        </w:rPr>
        <w:endnoteReference w:id="7"/>
      </w:r>
      <w:r w:rsidR="00377526" w:rsidRPr="68E39961">
        <w:rPr>
          <w:rFonts w:ascii="Verdana" w:hAnsi="Verdana" w:cs="Calibri"/>
          <w:lang w:val="sr-Latn-RS"/>
        </w:rPr>
        <w:t>: ………………….</w:t>
      </w:r>
    </w:p>
    <w:p w14:paraId="56E93A26" w14:textId="4FB32E03" w:rsidR="00377526" w:rsidRPr="00B223B0" w:rsidRDefault="002B62CD" w:rsidP="68E39961">
      <w:pPr>
        <w:pStyle w:val="CommentText"/>
        <w:tabs>
          <w:tab w:val="left" w:pos="2552"/>
          <w:tab w:val="left" w:pos="3686"/>
          <w:tab w:val="left" w:pos="5954"/>
        </w:tabs>
        <w:rPr>
          <w:rFonts w:ascii="Verdana" w:hAnsi="Verdana" w:cs="Calibri"/>
          <w:lang w:val="sr-Latn-RS"/>
        </w:rPr>
      </w:pPr>
      <w:proofErr w:type="spellStart"/>
      <w:r>
        <w:rPr>
          <w:rFonts w:ascii="Verdana" w:hAnsi="Verdana" w:cs="Calibri"/>
          <w:lang w:val="en-GB"/>
        </w:rPr>
        <w:t>Nivo</w:t>
      </w:r>
      <w:proofErr w:type="spellEnd"/>
      <w:r>
        <w:rPr>
          <w:rFonts w:ascii="Verdana" w:hAnsi="Verdana" w:cs="Calibri"/>
          <w:lang w:val="en-GB"/>
        </w:rPr>
        <w:t xml:space="preserve"> </w:t>
      </w:r>
      <w:r w:rsidR="00466BFF">
        <w:rPr>
          <w:rFonts w:ascii="Verdana" w:hAnsi="Verdana" w:cs="Calibri"/>
          <w:lang w:val="en-GB"/>
        </w:rPr>
        <w:t>(</w:t>
      </w:r>
      <w:proofErr w:type="spellStart"/>
      <w:r w:rsidR="0002213F">
        <w:rPr>
          <w:rFonts w:ascii="Verdana" w:hAnsi="Verdana" w:cs="Calibri"/>
          <w:lang w:val="en-GB"/>
        </w:rPr>
        <w:t>izabrati</w:t>
      </w:r>
      <w:proofErr w:type="spellEnd"/>
      <w:r w:rsidR="0002213F">
        <w:rPr>
          <w:rFonts w:ascii="Verdana" w:hAnsi="Verdana" w:cs="Calibri"/>
          <w:lang w:val="en-GB"/>
        </w:rPr>
        <w:t xml:space="preserve"> </w:t>
      </w:r>
      <w:proofErr w:type="spellStart"/>
      <w:r w:rsidR="0002213F">
        <w:rPr>
          <w:rFonts w:ascii="Verdana" w:hAnsi="Verdana" w:cs="Calibri"/>
          <w:lang w:val="en-GB"/>
        </w:rPr>
        <w:t>onaj</w:t>
      </w:r>
      <w:proofErr w:type="spellEnd"/>
      <w:r w:rsidR="0002213F">
        <w:rPr>
          <w:rFonts w:ascii="Verdana" w:hAnsi="Verdana" w:cs="Calibri"/>
          <w:lang w:val="en-GB"/>
        </w:rPr>
        <w:t xml:space="preserve"> </w:t>
      </w:r>
      <w:proofErr w:type="spellStart"/>
      <w:r w:rsidR="0002213F">
        <w:rPr>
          <w:rFonts w:ascii="Verdana" w:hAnsi="Verdana" w:cs="Calibri"/>
          <w:lang w:val="en-GB"/>
        </w:rPr>
        <w:t>koji</w:t>
      </w:r>
      <w:proofErr w:type="spellEnd"/>
      <w:r w:rsidR="0002213F">
        <w:rPr>
          <w:rFonts w:ascii="Verdana" w:hAnsi="Verdana" w:cs="Calibri"/>
          <w:lang w:val="en-GB"/>
        </w:rPr>
        <w:t xml:space="preserve"> je </w:t>
      </w:r>
      <w:proofErr w:type="spellStart"/>
      <w:r w:rsidR="0002213F">
        <w:rPr>
          <w:rFonts w:ascii="Verdana" w:hAnsi="Verdana" w:cs="Calibri"/>
          <w:lang w:val="en-GB"/>
        </w:rPr>
        <w:t>glavni</w:t>
      </w:r>
      <w:proofErr w:type="spellEnd"/>
      <w:r w:rsidR="00466BFF">
        <w:rPr>
          <w:rFonts w:ascii="Verdana" w:hAnsi="Verdana" w:cs="Calibri"/>
          <w:lang w:val="en-GB"/>
        </w:rPr>
        <w:t>)</w:t>
      </w:r>
      <w:r w:rsidR="00377526" w:rsidRPr="00121A1B">
        <w:rPr>
          <w:rFonts w:ascii="Verdana" w:hAnsi="Verdana" w:cs="Calibri"/>
          <w:lang w:val="en-GB"/>
        </w:rPr>
        <w:t xml:space="preserve">: </w:t>
      </w:r>
      <w:proofErr w:type="spellStart"/>
      <w:r w:rsidR="000E2704">
        <w:rPr>
          <w:rFonts w:ascii="Verdana" w:hAnsi="Verdana" w:cs="Calibri"/>
          <w:lang w:val="en-GB"/>
        </w:rPr>
        <w:t>k</w:t>
      </w:r>
      <w:r w:rsidR="0002213F">
        <w:rPr>
          <w:rFonts w:ascii="Verdana" w:hAnsi="Verdana" w:cs="Calibri"/>
          <w:lang w:val="en-GB"/>
        </w:rPr>
        <w:t>ratki</w:t>
      </w:r>
      <w:proofErr w:type="spellEnd"/>
      <w:r w:rsidR="0002213F">
        <w:rPr>
          <w:rFonts w:ascii="Verdana" w:hAnsi="Verdana" w:cs="Calibri"/>
          <w:lang w:val="en-GB"/>
        </w:rPr>
        <w:t xml:space="preserve"> </w:t>
      </w:r>
      <w:proofErr w:type="spellStart"/>
      <w:r w:rsidR="0002213F">
        <w:rPr>
          <w:rFonts w:ascii="Verdana" w:hAnsi="Verdana" w:cs="Calibri"/>
          <w:lang w:val="en-GB"/>
        </w:rPr>
        <w:t>ciklus</w:t>
      </w:r>
      <w:proofErr w:type="spellEnd"/>
      <w:r w:rsidR="00377526" w:rsidRPr="00121A1B">
        <w:rPr>
          <w:rFonts w:ascii="Verdana" w:hAnsi="Verdana" w:cs="Calibri"/>
          <w:lang w:val="en-GB"/>
        </w:rPr>
        <w:t xml:space="preserve"> </w:t>
      </w:r>
      <w:r w:rsidR="00377526" w:rsidRPr="00B223B0">
        <w:rPr>
          <w:rFonts w:ascii="Verdana" w:hAnsi="Verdana"/>
          <w:lang w:val="en-GB"/>
        </w:rPr>
        <w:t>(</w:t>
      </w:r>
      <w:r w:rsidR="0002213F" w:rsidRPr="00B223B0">
        <w:rPr>
          <w:rFonts w:ascii="Verdana" w:hAnsi="Verdana"/>
          <w:lang w:val="en-GB"/>
        </w:rPr>
        <w:t>E</w:t>
      </w:r>
      <w:r w:rsidR="0002213F">
        <w:rPr>
          <w:rFonts w:ascii="Verdana" w:hAnsi="Verdana"/>
          <w:lang w:val="en-GB"/>
        </w:rPr>
        <w:t>OK</w:t>
      </w:r>
      <w:r w:rsidR="0002213F" w:rsidRPr="00B223B0">
        <w:rPr>
          <w:rFonts w:ascii="Verdana" w:hAnsi="Verdana"/>
          <w:lang w:val="en-GB"/>
        </w:rPr>
        <w:t xml:space="preserve"> </w:t>
      </w:r>
      <w:proofErr w:type="spellStart"/>
      <w:r w:rsidR="0055379D">
        <w:rPr>
          <w:rFonts w:ascii="Verdana" w:hAnsi="Verdana"/>
          <w:lang w:val="en-GB"/>
        </w:rPr>
        <w:t>nivo</w:t>
      </w:r>
      <w:proofErr w:type="spellEnd"/>
      <w:r w:rsidR="00377526" w:rsidRPr="00B223B0">
        <w:rPr>
          <w:rFonts w:ascii="Verdana" w:hAnsi="Verdana"/>
          <w:lang w:val="en-GB"/>
        </w:rPr>
        <w:t xml:space="preserve"> 5) </w:t>
      </w:r>
      <w:sdt>
        <w:sdtPr>
          <w:rPr>
            <w:rFonts w:ascii="Verdana" w:hAnsi="Verdana"/>
            <w:lang w:val="en-GB"/>
          </w:rPr>
          <w:id w:val="1865860397"/>
          <w:placeholder>
            <w:docPart w:val="DefaultPlaceholder_1081868574"/>
          </w:placeholder>
          <w14:checkbox>
            <w14:checked w14:val="0"/>
            <w14:checkedState w14:val="2612" w14:font="MS Gothic"/>
            <w14:uncheckedState w14:val="2610" w14:font="MS Gothic"/>
          </w14:checkbox>
        </w:sdtPr>
        <w:sdtEndPr/>
        <w:sdtContent>
          <w:r w:rsidR="00A941C9">
            <w:rPr>
              <w:rFonts w:ascii="MS Gothic" w:eastAsia="MS Gothic" w:hAnsi="MS Gothic"/>
              <w:lang w:val="en-GB"/>
            </w:rPr>
            <w:t>☐</w:t>
          </w:r>
        </w:sdtContent>
      </w:sdt>
      <w:r w:rsidR="00377526" w:rsidRPr="00490F95">
        <w:rPr>
          <w:rFonts w:ascii="Verdana" w:hAnsi="Verdana" w:cs="Calibri"/>
          <w:lang w:val="en-GB"/>
        </w:rPr>
        <w:t xml:space="preserve">; </w:t>
      </w:r>
      <w:proofErr w:type="spellStart"/>
      <w:r w:rsidR="000E2704">
        <w:rPr>
          <w:rFonts w:ascii="Verdana" w:hAnsi="Verdana" w:cs="Calibri"/>
          <w:lang w:val="en-GB"/>
        </w:rPr>
        <w:t>o</w:t>
      </w:r>
      <w:r w:rsidR="004479DE">
        <w:rPr>
          <w:rFonts w:ascii="Verdana" w:hAnsi="Verdana" w:cs="Calibri"/>
          <w:lang w:val="en-GB"/>
        </w:rPr>
        <w:t>snovne</w:t>
      </w:r>
      <w:proofErr w:type="spellEnd"/>
      <w:r w:rsidR="004479DE">
        <w:rPr>
          <w:rFonts w:ascii="Verdana" w:hAnsi="Verdana" w:cs="Calibri"/>
          <w:lang w:val="en-GB"/>
        </w:rPr>
        <w:t xml:space="preserve"> </w:t>
      </w:r>
      <w:proofErr w:type="spellStart"/>
      <w:r w:rsidR="003A6482">
        <w:rPr>
          <w:rFonts w:ascii="Verdana" w:hAnsi="Verdana" w:cs="Calibri"/>
          <w:lang w:val="en-GB"/>
        </w:rPr>
        <w:t>studije</w:t>
      </w:r>
      <w:proofErr w:type="spellEnd"/>
      <w:r w:rsidR="003A6482">
        <w:rPr>
          <w:rFonts w:ascii="Verdana" w:hAnsi="Verdana" w:cs="Calibri"/>
          <w:lang w:val="en-GB"/>
        </w:rPr>
        <w:t xml:space="preserve"> </w:t>
      </w:r>
      <w:proofErr w:type="spellStart"/>
      <w:r w:rsidR="0053226C">
        <w:rPr>
          <w:rFonts w:ascii="Verdana" w:hAnsi="Verdana" w:cs="Calibri"/>
          <w:lang w:val="en-GB"/>
        </w:rPr>
        <w:t>ili</w:t>
      </w:r>
      <w:proofErr w:type="spellEnd"/>
      <w:r w:rsidR="0053226C">
        <w:rPr>
          <w:rFonts w:ascii="Verdana" w:hAnsi="Verdana" w:cs="Calibri"/>
          <w:lang w:val="en-GB"/>
        </w:rPr>
        <w:t xml:space="preserve"> </w:t>
      </w:r>
      <w:proofErr w:type="spellStart"/>
      <w:r w:rsidR="0053226C">
        <w:rPr>
          <w:rFonts w:ascii="Verdana" w:hAnsi="Verdana" w:cs="Calibri"/>
          <w:lang w:val="en-GB"/>
        </w:rPr>
        <w:t>ekvivalentne</w:t>
      </w:r>
      <w:proofErr w:type="spellEnd"/>
      <w:r w:rsidR="0053226C">
        <w:rPr>
          <w:rFonts w:ascii="Verdana" w:hAnsi="Verdana" w:cs="Calibri"/>
          <w:lang w:val="en-GB"/>
        </w:rPr>
        <w:t xml:space="preserve"> </w:t>
      </w:r>
      <w:proofErr w:type="spellStart"/>
      <w:r w:rsidR="0053226C">
        <w:rPr>
          <w:rFonts w:ascii="Verdana" w:hAnsi="Verdana" w:cs="Calibri"/>
          <w:lang w:val="en-GB"/>
        </w:rPr>
        <w:t>studije</w:t>
      </w:r>
      <w:proofErr w:type="spellEnd"/>
      <w:r w:rsidR="0053226C">
        <w:rPr>
          <w:rFonts w:ascii="Verdana" w:hAnsi="Verdana" w:cs="Calibri"/>
          <w:lang w:val="en-GB"/>
        </w:rPr>
        <w:t xml:space="preserve"> </w:t>
      </w:r>
      <w:proofErr w:type="spellStart"/>
      <w:r w:rsidR="0053226C">
        <w:rPr>
          <w:rFonts w:ascii="Verdana" w:hAnsi="Verdana" w:cs="Calibri"/>
          <w:lang w:val="en-GB"/>
        </w:rPr>
        <w:t>prvog</w:t>
      </w:r>
      <w:proofErr w:type="spellEnd"/>
      <w:r w:rsidR="0053226C">
        <w:rPr>
          <w:rFonts w:ascii="Verdana" w:hAnsi="Verdana" w:cs="Calibri"/>
          <w:lang w:val="en-GB"/>
        </w:rPr>
        <w:t xml:space="preserve"> </w:t>
      </w:r>
      <w:proofErr w:type="spellStart"/>
      <w:r w:rsidR="007157FE">
        <w:rPr>
          <w:rFonts w:ascii="Verdana" w:hAnsi="Verdana" w:cs="Calibri"/>
          <w:lang w:val="en-GB"/>
        </w:rPr>
        <w:t>ciklusa</w:t>
      </w:r>
      <w:proofErr w:type="spellEnd"/>
      <w:r w:rsidR="00713E3E">
        <w:rPr>
          <w:rFonts w:ascii="Verdana" w:hAnsi="Verdana"/>
          <w:lang w:val="en-GB"/>
        </w:rPr>
        <w:t xml:space="preserve"> (</w:t>
      </w:r>
      <w:r w:rsidR="0053226C">
        <w:rPr>
          <w:rFonts w:ascii="Verdana" w:hAnsi="Verdana"/>
          <w:lang w:val="en-GB"/>
        </w:rPr>
        <w:t xml:space="preserve">EOK </w:t>
      </w:r>
      <w:proofErr w:type="spellStart"/>
      <w:r w:rsidR="0053226C">
        <w:rPr>
          <w:rFonts w:ascii="Verdana" w:hAnsi="Verdana"/>
          <w:lang w:val="en-GB"/>
        </w:rPr>
        <w:t>nivo</w:t>
      </w:r>
      <w:proofErr w:type="spellEnd"/>
      <w:r w:rsidR="0053226C">
        <w:rPr>
          <w:rFonts w:ascii="Verdana" w:hAnsi="Verdana"/>
          <w:lang w:val="en-GB"/>
        </w:rPr>
        <w:t xml:space="preserve"> </w:t>
      </w:r>
      <w:r w:rsidR="00713E3E">
        <w:rPr>
          <w:rFonts w:ascii="Verdana" w:hAnsi="Verdana"/>
          <w:lang w:val="en-GB"/>
        </w:rPr>
        <w:t>6)</w:t>
      </w:r>
      <w:r w:rsidR="00377526" w:rsidRPr="00490F95">
        <w:rPr>
          <w:rFonts w:ascii="Verdana" w:hAnsi="Verdana" w:cs="Calibri"/>
          <w:lang w:val="en-GB"/>
        </w:rPr>
        <w:t xml:space="preserve"> </w:t>
      </w:r>
      <w:sdt>
        <w:sdtPr>
          <w:rPr>
            <w:rFonts w:ascii="Verdana" w:hAnsi="Verdana" w:cs="Calibri"/>
            <w:lang w:val="en-GB"/>
          </w:rPr>
          <w:id w:val="-376010837"/>
          <w:placeholder>
            <w:docPart w:val="DefaultPlaceholder_1081868574"/>
          </w:placeholder>
          <w14:checkbox>
            <w14:checked w14:val="0"/>
            <w14:checkedState w14:val="2612" w14:font="MS Gothic"/>
            <w14:uncheckedState w14:val="2610" w14:font="MS Gothic"/>
          </w14:checkbox>
        </w:sdtPr>
        <w:sdtEndPr/>
        <w:sdtContent>
          <w:r w:rsidR="004C13A6">
            <w:rPr>
              <w:rFonts w:ascii="MS Gothic" w:eastAsia="MS Gothic" w:hAnsi="MS Gothic" w:cs="Calibri"/>
              <w:lang w:val="en-GB"/>
            </w:rPr>
            <w:t>☐</w:t>
          </w:r>
        </w:sdtContent>
      </w:sdt>
      <w:r w:rsidR="00377526" w:rsidRPr="00490F95">
        <w:rPr>
          <w:rFonts w:ascii="Verdana" w:hAnsi="Verdana" w:cs="Calibri"/>
          <w:lang w:val="en-GB"/>
        </w:rPr>
        <w:t xml:space="preserve">; </w:t>
      </w:r>
      <w:r w:rsidR="004743FC">
        <w:rPr>
          <w:rFonts w:ascii="Verdana" w:hAnsi="Verdana" w:cs="Calibri"/>
          <w:lang w:val="en-GB"/>
        </w:rPr>
        <w:t>m</w:t>
      </w:r>
      <w:r w:rsidR="00377526" w:rsidRPr="00490F95">
        <w:rPr>
          <w:rFonts w:ascii="Verdana" w:hAnsi="Verdana" w:cs="Calibri"/>
          <w:lang w:val="en-GB"/>
        </w:rPr>
        <w:t xml:space="preserve">aster </w:t>
      </w:r>
      <w:proofErr w:type="spellStart"/>
      <w:r w:rsidR="007157FE">
        <w:rPr>
          <w:rFonts w:ascii="Verdana" w:hAnsi="Verdana"/>
          <w:lang w:val="en-GB"/>
        </w:rPr>
        <w:t>ili</w:t>
      </w:r>
      <w:proofErr w:type="spellEnd"/>
      <w:r w:rsidR="007157FE">
        <w:rPr>
          <w:rFonts w:ascii="Verdana" w:hAnsi="Verdana"/>
          <w:lang w:val="en-GB"/>
        </w:rPr>
        <w:t xml:space="preserve"> </w:t>
      </w:r>
      <w:proofErr w:type="spellStart"/>
      <w:r w:rsidR="007157FE">
        <w:rPr>
          <w:rFonts w:ascii="Verdana" w:hAnsi="Verdana" w:cs="Calibri"/>
          <w:lang w:val="en-GB"/>
        </w:rPr>
        <w:t>ekvivalentne</w:t>
      </w:r>
      <w:proofErr w:type="spellEnd"/>
      <w:r w:rsidR="007157FE">
        <w:rPr>
          <w:rFonts w:ascii="Verdana" w:hAnsi="Verdana" w:cs="Calibri"/>
          <w:lang w:val="en-GB"/>
        </w:rPr>
        <w:t xml:space="preserve"> </w:t>
      </w:r>
      <w:proofErr w:type="spellStart"/>
      <w:r w:rsidR="007157FE">
        <w:rPr>
          <w:rFonts w:ascii="Verdana" w:hAnsi="Verdana" w:cs="Calibri"/>
          <w:lang w:val="en-GB"/>
        </w:rPr>
        <w:t>studije</w:t>
      </w:r>
      <w:proofErr w:type="spellEnd"/>
      <w:r w:rsidR="007157FE">
        <w:rPr>
          <w:rFonts w:ascii="Verdana" w:hAnsi="Verdana" w:cs="Calibri"/>
          <w:lang w:val="en-GB"/>
        </w:rPr>
        <w:t xml:space="preserve"> </w:t>
      </w:r>
      <w:proofErr w:type="spellStart"/>
      <w:r w:rsidR="007157FE">
        <w:rPr>
          <w:rFonts w:ascii="Verdana" w:hAnsi="Verdana" w:cs="Calibri"/>
          <w:lang w:val="en-GB"/>
        </w:rPr>
        <w:t>drugog</w:t>
      </w:r>
      <w:proofErr w:type="spellEnd"/>
      <w:r w:rsidR="007157FE">
        <w:rPr>
          <w:rFonts w:ascii="Verdana" w:hAnsi="Verdana" w:cs="Calibri"/>
          <w:lang w:val="en-GB"/>
        </w:rPr>
        <w:t xml:space="preserve"> </w:t>
      </w:r>
      <w:proofErr w:type="spellStart"/>
      <w:r w:rsidR="007157FE">
        <w:rPr>
          <w:rFonts w:ascii="Verdana" w:hAnsi="Verdana" w:cs="Calibri"/>
          <w:lang w:val="en-GB"/>
        </w:rPr>
        <w:t>ciklusa</w:t>
      </w:r>
      <w:proofErr w:type="spellEnd"/>
      <w:r w:rsidR="00713E3E">
        <w:rPr>
          <w:rFonts w:ascii="Verdana" w:hAnsi="Verdana"/>
          <w:lang w:val="en-GB"/>
        </w:rPr>
        <w:t xml:space="preserve"> (E</w:t>
      </w:r>
      <w:r w:rsidR="007157FE">
        <w:rPr>
          <w:rFonts w:ascii="Verdana" w:hAnsi="Verdana"/>
          <w:lang w:val="en-GB"/>
        </w:rPr>
        <w:t>OK</w:t>
      </w:r>
      <w:r w:rsidR="00713E3E">
        <w:rPr>
          <w:rFonts w:ascii="Verdana" w:hAnsi="Verdana"/>
          <w:lang w:val="en-GB"/>
        </w:rPr>
        <w:t xml:space="preserve"> </w:t>
      </w:r>
      <w:proofErr w:type="spellStart"/>
      <w:r w:rsidR="007157FE">
        <w:rPr>
          <w:rFonts w:ascii="Verdana" w:hAnsi="Verdana"/>
          <w:lang w:val="en-GB"/>
        </w:rPr>
        <w:t>nivo</w:t>
      </w:r>
      <w:proofErr w:type="spellEnd"/>
      <w:r w:rsidR="00713E3E">
        <w:rPr>
          <w:rFonts w:ascii="Verdana" w:hAnsi="Verdana"/>
          <w:lang w:val="en-GB"/>
        </w:rPr>
        <w:t xml:space="preserve"> 7)</w:t>
      </w:r>
      <w:r w:rsidR="00377526" w:rsidRPr="00490F95">
        <w:rPr>
          <w:rFonts w:ascii="Verdana" w:hAnsi="Verdana" w:cs="Calibri"/>
          <w:lang w:val="en-GB"/>
        </w:rPr>
        <w:t xml:space="preserve"> </w:t>
      </w:r>
      <w:sdt>
        <w:sdtPr>
          <w:rPr>
            <w:rFonts w:ascii="Verdana" w:hAnsi="Verdana" w:cs="Calibri"/>
            <w:lang w:val="en-GB"/>
          </w:rPr>
          <w:id w:val="1937254667"/>
          <w:placeholder>
            <w:docPart w:val="DefaultPlaceholder_1081868574"/>
          </w:placeholder>
          <w14:checkbox>
            <w14:checked w14:val="0"/>
            <w14:checkedState w14:val="2612" w14:font="MS Gothic"/>
            <w14:uncheckedState w14:val="2610" w14:font="MS Gothic"/>
          </w14:checkbox>
        </w:sdtPr>
        <w:sdtEndPr/>
        <w:sdtContent>
          <w:r w:rsidR="004C13A6">
            <w:rPr>
              <w:rFonts w:ascii="MS Gothic" w:eastAsia="MS Gothic" w:hAnsi="MS Gothic" w:cs="Calibri"/>
              <w:lang w:val="en-GB"/>
            </w:rPr>
            <w:t>☐</w:t>
          </w:r>
        </w:sdtContent>
      </w:sdt>
      <w:r w:rsidR="00377526" w:rsidRPr="00490F95">
        <w:rPr>
          <w:rFonts w:ascii="Verdana" w:hAnsi="Verdana" w:cs="Calibri"/>
          <w:lang w:val="en-GB"/>
        </w:rPr>
        <w:t xml:space="preserve">; </w:t>
      </w:r>
      <w:proofErr w:type="spellStart"/>
      <w:r w:rsidR="004743FC">
        <w:rPr>
          <w:rFonts w:ascii="Verdana" w:hAnsi="Verdana" w:cs="Calibri"/>
          <w:lang w:val="en-GB"/>
        </w:rPr>
        <w:t>d</w:t>
      </w:r>
      <w:r w:rsidR="007157FE">
        <w:rPr>
          <w:rFonts w:ascii="Verdana" w:hAnsi="Verdana" w:cs="Calibri"/>
          <w:lang w:val="en-GB"/>
        </w:rPr>
        <w:t>okt</w:t>
      </w:r>
      <w:r w:rsidR="000E2704">
        <w:rPr>
          <w:rFonts w:ascii="Verdana" w:hAnsi="Verdana" w:cs="Calibri"/>
          <w:lang w:val="en-GB"/>
        </w:rPr>
        <w:t>orske</w:t>
      </w:r>
      <w:proofErr w:type="spellEnd"/>
      <w:r w:rsidR="000E2704">
        <w:rPr>
          <w:rFonts w:ascii="Verdana" w:hAnsi="Verdana" w:cs="Calibri"/>
          <w:lang w:val="en-GB"/>
        </w:rPr>
        <w:t xml:space="preserve"> </w:t>
      </w:r>
      <w:proofErr w:type="spellStart"/>
      <w:r w:rsidR="000E2704">
        <w:rPr>
          <w:rFonts w:ascii="Verdana" w:hAnsi="Verdana" w:cs="Calibri"/>
          <w:lang w:val="en-GB"/>
        </w:rPr>
        <w:t>ili</w:t>
      </w:r>
      <w:proofErr w:type="spellEnd"/>
      <w:r w:rsidR="000E2704">
        <w:rPr>
          <w:rFonts w:ascii="Verdana" w:hAnsi="Verdana" w:cs="Calibri"/>
          <w:lang w:val="en-GB"/>
        </w:rPr>
        <w:t xml:space="preserve"> </w:t>
      </w:r>
      <w:proofErr w:type="spellStart"/>
      <w:r w:rsidR="000E2704">
        <w:rPr>
          <w:rFonts w:ascii="Verdana" w:hAnsi="Verdana" w:cs="Calibri"/>
          <w:lang w:val="en-GB"/>
        </w:rPr>
        <w:t>ekvivalentne</w:t>
      </w:r>
      <w:proofErr w:type="spellEnd"/>
      <w:r w:rsidR="000E2704">
        <w:rPr>
          <w:rFonts w:ascii="Verdana" w:hAnsi="Verdana" w:cs="Calibri"/>
          <w:lang w:val="en-GB"/>
        </w:rPr>
        <w:t xml:space="preserve"> </w:t>
      </w:r>
      <w:proofErr w:type="spellStart"/>
      <w:r w:rsidR="000E2704">
        <w:rPr>
          <w:rFonts w:ascii="Verdana" w:hAnsi="Verdana" w:cs="Calibri"/>
          <w:lang w:val="en-GB"/>
        </w:rPr>
        <w:t>studije</w:t>
      </w:r>
      <w:proofErr w:type="spellEnd"/>
      <w:r w:rsidR="000E2704">
        <w:rPr>
          <w:rFonts w:ascii="Verdana" w:hAnsi="Verdana" w:cs="Calibri"/>
          <w:lang w:val="en-GB"/>
        </w:rPr>
        <w:t xml:space="preserve"> </w:t>
      </w:r>
      <w:proofErr w:type="spellStart"/>
      <w:r w:rsidR="000E2704">
        <w:rPr>
          <w:rFonts w:ascii="Verdana" w:hAnsi="Verdana" w:cs="Calibri"/>
          <w:lang w:val="en-GB"/>
        </w:rPr>
        <w:t>trećeg</w:t>
      </w:r>
      <w:proofErr w:type="spellEnd"/>
      <w:r w:rsidR="000E2704">
        <w:rPr>
          <w:rFonts w:ascii="Verdana" w:hAnsi="Verdana" w:cs="Calibri"/>
          <w:lang w:val="en-GB"/>
        </w:rPr>
        <w:t xml:space="preserve"> </w:t>
      </w:r>
      <w:proofErr w:type="spellStart"/>
      <w:r w:rsidR="000E2704">
        <w:rPr>
          <w:rFonts w:ascii="Verdana" w:hAnsi="Verdana" w:cs="Calibri"/>
          <w:lang w:val="en-GB"/>
        </w:rPr>
        <w:t>ciklusa</w:t>
      </w:r>
      <w:proofErr w:type="spellEnd"/>
      <w:r w:rsidR="00377526" w:rsidRPr="00B223B0">
        <w:rPr>
          <w:rFonts w:ascii="Verdana" w:hAnsi="Verdana"/>
          <w:lang w:val="en-GB"/>
        </w:rPr>
        <w:t xml:space="preserve"> (E</w:t>
      </w:r>
      <w:r w:rsidR="000E2704">
        <w:rPr>
          <w:rFonts w:ascii="Verdana" w:hAnsi="Verdana"/>
          <w:lang w:val="en-GB"/>
        </w:rPr>
        <w:t>OK</w:t>
      </w:r>
      <w:r w:rsidR="00377526" w:rsidRPr="00B223B0">
        <w:rPr>
          <w:rFonts w:ascii="Verdana" w:hAnsi="Verdana"/>
          <w:lang w:val="en-GB"/>
        </w:rPr>
        <w:t xml:space="preserve"> </w:t>
      </w:r>
      <w:proofErr w:type="spellStart"/>
      <w:r w:rsidR="000E2704">
        <w:rPr>
          <w:rFonts w:ascii="Verdana" w:hAnsi="Verdana"/>
          <w:lang w:val="en-GB"/>
        </w:rPr>
        <w:t>nivo</w:t>
      </w:r>
      <w:proofErr w:type="spellEnd"/>
      <w:r w:rsidR="000E2704" w:rsidRPr="00B223B0">
        <w:rPr>
          <w:rFonts w:ascii="Verdana" w:hAnsi="Verdana"/>
          <w:lang w:val="en-GB"/>
        </w:rPr>
        <w:t xml:space="preserve"> </w:t>
      </w:r>
      <w:r w:rsidR="00377526" w:rsidRPr="00B223B0">
        <w:rPr>
          <w:rFonts w:ascii="Verdana" w:hAnsi="Verdana"/>
          <w:lang w:val="en-GB"/>
        </w:rPr>
        <w:t>8)</w:t>
      </w:r>
      <w:r w:rsidR="00377526" w:rsidRPr="00490F95">
        <w:rPr>
          <w:rFonts w:ascii="Verdana" w:hAnsi="Verdana" w:cs="Calibri"/>
          <w:lang w:val="en-GB"/>
        </w:rPr>
        <w:t xml:space="preserve"> </w:t>
      </w:r>
      <w:sdt>
        <w:sdtPr>
          <w:rPr>
            <w:rFonts w:ascii="Verdana" w:hAnsi="Verdana" w:cs="Calibri"/>
            <w:lang w:val="en-GB"/>
          </w:rPr>
          <w:id w:val="-1083216461"/>
          <w:placeholder>
            <w:docPart w:val="DefaultPlaceholder_1081868574"/>
          </w:placeholder>
          <w14:checkbox>
            <w14:checked w14:val="0"/>
            <w14:checkedState w14:val="2612" w14:font="MS Gothic"/>
            <w14:uncheckedState w14:val="2610" w14:font="MS Gothic"/>
          </w14:checkbox>
        </w:sdtPr>
        <w:sdtEndPr/>
        <w:sdtContent>
          <w:r w:rsidR="004C13A6">
            <w:rPr>
              <w:rFonts w:ascii="MS Gothic" w:eastAsia="MS Gothic" w:hAnsi="MS Gothic" w:cs="Calibri"/>
              <w:lang w:val="en-GB"/>
            </w:rPr>
            <w:t>☐</w:t>
          </w:r>
        </w:sdtContent>
      </w:sdt>
    </w:p>
    <w:p w14:paraId="56E93A27" w14:textId="26017A77" w:rsidR="00377526" w:rsidRPr="00490F95" w:rsidRDefault="004743FC" w:rsidP="68E39961">
      <w:pPr>
        <w:pStyle w:val="CommentText"/>
        <w:tabs>
          <w:tab w:val="left" w:pos="2552"/>
          <w:tab w:val="left" w:pos="3686"/>
          <w:tab w:val="left" w:pos="5954"/>
        </w:tabs>
        <w:rPr>
          <w:rFonts w:ascii="Verdana" w:hAnsi="Verdana" w:cs="Calibri"/>
          <w:lang w:val="sr-Latn-RS"/>
        </w:rPr>
      </w:pPr>
      <w:r w:rsidRPr="68E39961">
        <w:rPr>
          <w:rFonts w:ascii="Verdana" w:hAnsi="Verdana" w:cs="Calibri"/>
          <w:lang w:val="sr-Latn-RS"/>
        </w:rPr>
        <w:t xml:space="preserve">Broj studenata </w:t>
      </w:r>
      <w:r w:rsidR="00731FAC" w:rsidRPr="68E39961">
        <w:rPr>
          <w:rFonts w:ascii="Verdana" w:hAnsi="Verdana" w:cs="Calibri"/>
          <w:lang w:val="sr-Latn-RS"/>
        </w:rPr>
        <w:t xml:space="preserve">u ustanovi primaocu koji </w:t>
      </w:r>
      <w:r w:rsidR="00C914A3" w:rsidRPr="68E39961">
        <w:rPr>
          <w:rFonts w:ascii="Verdana" w:hAnsi="Verdana" w:cs="Calibri"/>
          <w:lang w:val="sr-Latn-RS"/>
        </w:rPr>
        <w:t xml:space="preserve">će </w:t>
      </w:r>
      <w:r w:rsidR="00C26369" w:rsidRPr="68E39961">
        <w:rPr>
          <w:rFonts w:ascii="Verdana" w:hAnsi="Verdana" w:cs="Calibri"/>
          <w:lang w:val="sr-Latn-RS"/>
        </w:rPr>
        <w:t>pohađa</w:t>
      </w:r>
      <w:r w:rsidR="00C914A3" w:rsidRPr="68E39961">
        <w:rPr>
          <w:rFonts w:ascii="Verdana" w:hAnsi="Verdana" w:cs="Calibri"/>
          <w:lang w:val="sr-Latn-RS"/>
        </w:rPr>
        <w:t>ti</w:t>
      </w:r>
      <w:r w:rsidR="00C26369" w:rsidRPr="68E39961">
        <w:rPr>
          <w:rFonts w:ascii="Verdana" w:hAnsi="Verdana" w:cs="Calibri"/>
          <w:lang w:val="sr-Latn-RS"/>
        </w:rPr>
        <w:t xml:space="preserve"> </w:t>
      </w:r>
      <w:r w:rsidR="00C914A3" w:rsidRPr="68E39961">
        <w:rPr>
          <w:rFonts w:ascii="Verdana" w:hAnsi="Verdana" w:cs="Calibri"/>
          <w:lang w:val="sr-Latn-RS"/>
        </w:rPr>
        <w:t>nastavu</w:t>
      </w:r>
      <w:r w:rsidR="00377526" w:rsidRPr="68E39961">
        <w:rPr>
          <w:rFonts w:ascii="Verdana" w:hAnsi="Verdana" w:cs="Calibri"/>
          <w:lang w:val="sr-Latn-RS"/>
        </w:rPr>
        <w:t>: ………………</w:t>
      </w:r>
    </w:p>
    <w:p w14:paraId="56E93A28" w14:textId="21C3EF2A" w:rsidR="00377526" w:rsidRDefault="00C914A3" w:rsidP="68E39961">
      <w:pPr>
        <w:pStyle w:val="CommentText"/>
        <w:tabs>
          <w:tab w:val="left" w:pos="2552"/>
          <w:tab w:val="left" w:pos="3686"/>
          <w:tab w:val="left" w:pos="5954"/>
        </w:tabs>
        <w:rPr>
          <w:rFonts w:ascii="Verdana" w:hAnsi="Verdana" w:cs="Calibri"/>
          <w:lang w:val="sr-Latn-RS"/>
        </w:rPr>
      </w:pPr>
      <w:r w:rsidRPr="68E39961">
        <w:rPr>
          <w:rFonts w:ascii="Verdana" w:hAnsi="Verdana" w:cs="Calibri"/>
          <w:lang w:val="sr-Latn-RS"/>
        </w:rPr>
        <w:t>Broj nastavnih sati</w:t>
      </w:r>
      <w:r w:rsidR="007A4576" w:rsidRPr="68E39961">
        <w:rPr>
          <w:rStyle w:val="EndnoteReference"/>
          <w:rFonts w:ascii="Verdana" w:hAnsi="Verdana" w:cs="Calibri"/>
          <w:lang w:val="sr-Latn-RS"/>
        </w:rPr>
        <w:endnoteReference w:id="8"/>
      </w:r>
      <w:r w:rsidR="00377526" w:rsidRPr="68E39961">
        <w:rPr>
          <w:rFonts w:ascii="Verdana" w:hAnsi="Verdana" w:cs="Calibri"/>
          <w:lang w:val="sr-Latn-RS"/>
        </w:rPr>
        <w:t>: …………………</w:t>
      </w:r>
    </w:p>
    <w:p w14:paraId="63DFBEF5" w14:textId="74BAE01E" w:rsidR="00466BFF" w:rsidRPr="00490F95" w:rsidRDefault="00C914A3" w:rsidP="68E39961">
      <w:pPr>
        <w:pStyle w:val="CommentText"/>
        <w:tabs>
          <w:tab w:val="left" w:pos="2552"/>
          <w:tab w:val="left" w:pos="3686"/>
          <w:tab w:val="left" w:pos="5954"/>
        </w:tabs>
        <w:rPr>
          <w:rFonts w:ascii="Verdana" w:hAnsi="Verdana" w:cs="Calibri"/>
          <w:lang w:val="sr-Latn-RS"/>
        </w:rPr>
      </w:pPr>
      <w:r w:rsidRPr="68E39961">
        <w:rPr>
          <w:rFonts w:ascii="Verdana" w:hAnsi="Verdana" w:cs="Calibri"/>
          <w:lang w:val="sr-Latn-RS"/>
        </w:rPr>
        <w:t>Jezik nastave</w:t>
      </w:r>
      <w:r w:rsidR="00466BFF" w:rsidRPr="68E39961">
        <w:rPr>
          <w:rFonts w:ascii="Verdana" w:hAnsi="Verdana" w:cs="Calibri"/>
          <w:lang w:val="sr-Latn-RS"/>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68E39961">
        <w:trPr>
          <w:jc w:val="center"/>
        </w:trPr>
        <w:tc>
          <w:tcPr>
            <w:tcW w:w="8763" w:type="dxa"/>
            <w:shd w:val="clear" w:color="auto" w:fill="FFFFFF" w:themeFill="background1"/>
            <w:hideMark/>
          </w:tcPr>
          <w:p w14:paraId="56E93A29" w14:textId="4034D223" w:rsidR="00377526" w:rsidRDefault="00C914A3" w:rsidP="68E39961">
            <w:pPr>
              <w:spacing w:after="120"/>
              <w:ind w:left="-6" w:firstLine="6"/>
              <w:rPr>
                <w:rFonts w:ascii="Verdana" w:hAnsi="Verdana" w:cs="Calibri"/>
                <w:b/>
                <w:bCs/>
                <w:sz w:val="20"/>
                <w:lang w:val="sr-Latn-RS"/>
              </w:rPr>
            </w:pPr>
            <w:r w:rsidRPr="68E39961">
              <w:rPr>
                <w:rFonts w:ascii="Verdana" w:hAnsi="Verdana" w:cs="Calibri"/>
                <w:b/>
                <w:bCs/>
                <w:sz w:val="20"/>
                <w:lang w:val="sr-Latn-RS"/>
              </w:rPr>
              <w:t>Opšti ciljevi mobilnosti</w:t>
            </w:r>
            <w:r w:rsidR="00377526" w:rsidRPr="68E39961">
              <w:rPr>
                <w:rFonts w:ascii="Verdana" w:hAnsi="Verdana" w:cs="Calibri"/>
                <w:b/>
                <w:bCs/>
                <w:sz w:val="20"/>
                <w:lang w:val="sr-Latn-RS"/>
              </w:rPr>
              <w:t>:</w:t>
            </w:r>
          </w:p>
          <w:p w14:paraId="33661749" w14:textId="77777777" w:rsidR="00153B61" w:rsidRPr="00490F95" w:rsidRDefault="00153B61" w:rsidP="68E39961">
            <w:pPr>
              <w:spacing w:after="120"/>
              <w:ind w:left="-6" w:firstLine="6"/>
              <w:rPr>
                <w:rFonts w:ascii="Verdana" w:hAnsi="Verdana" w:cs="Calibri"/>
                <w:b/>
                <w:bCs/>
                <w:sz w:val="20"/>
                <w:lang w:val="sr-Latn-RS"/>
              </w:rPr>
            </w:pPr>
          </w:p>
          <w:p w14:paraId="56E93A2D" w14:textId="77777777" w:rsidR="00377526" w:rsidRPr="00490F95" w:rsidRDefault="00377526" w:rsidP="68E39961">
            <w:pPr>
              <w:spacing w:after="120"/>
              <w:rPr>
                <w:rFonts w:ascii="Verdana" w:hAnsi="Verdana" w:cs="Calibri"/>
                <w:sz w:val="20"/>
                <w:lang w:val="sr-Latn-RS"/>
              </w:rPr>
            </w:pPr>
          </w:p>
        </w:tc>
      </w:tr>
    </w:tbl>
    <w:p w14:paraId="56E93A2F" w14:textId="77777777" w:rsidR="00377526" w:rsidRPr="00490F95" w:rsidRDefault="00377526" w:rsidP="68E39961">
      <w:pPr>
        <w:keepNext/>
        <w:keepLines/>
        <w:tabs>
          <w:tab w:val="left" w:pos="426"/>
        </w:tabs>
        <w:spacing w:after="0"/>
        <w:rPr>
          <w:rFonts w:ascii="Verdana" w:hAnsi="Verdana" w:cs="Calibri"/>
          <w:b/>
          <w:bCs/>
          <w:color w:val="002060"/>
          <w:sz w:val="20"/>
          <w:lang w:val="sr-Latn-R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68E39961">
        <w:trPr>
          <w:jc w:val="center"/>
        </w:trPr>
        <w:tc>
          <w:tcPr>
            <w:tcW w:w="8763" w:type="dxa"/>
            <w:shd w:val="clear" w:color="auto" w:fill="FFFFFF" w:themeFill="background1"/>
            <w:hideMark/>
          </w:tcPr>
          <w:p w14:paraId="7EBBFFE7" w14:textId="21EA87D0" w:rsidR="00153B61" w:rsidRDefault="01250F6D" w:rsidP="68E39961">
            <w:pPr>
              <w:spacing w:after="120"/>
              <w:rPr>
                <w:rFonts w:ascii="Verdana" w:hAnsi="Verdana" w:cs="Calibri"/>
                <w:sz w:val="20"/>
                <w:lang w:val="sr-Latn-RS"/>
              </w:rPr>
            </w:pPr>
            <w:r w:rsidRPr="68E39961">
              <w:rPr>
                <w:rFonts w:ascii="Verdana" w:hAnsi="Verdana" w:cs="Calibri"/>
                <w:b/>
                <w:bCs/>
                <w:sz w:val="20"/>
                <w:lang w:val="sr-Latn-RS"/>
              </w:rPr>
              <w:t>Dodatna vrednost mobilnosti</w:t>
            </w:r>
            <w:r w:rsidR="00377526" w:rsidRPr="68E39961">
              <w:rPr>
                <w:rFonts w:ascii="Verdana" w:hAnsi="Verdana" w:cs="Calibri"/>
                <w:b/>
                <w:bCs/>
                <w:sz w:val="20"/>
                <w:lang w:val="sr-Latn-RS"/>
              </w:rPr>
              <w:t xml:space="preserve"> (</w:t>
            </w:r>
            <w:r w:rsidRPr="68E39961">
              <w:rPr>
                <w:rFonts w:ascii="Verdana" w:hAnsi="Verdana" w:cs="Calibri"/>
                <w:b/>
                <w:bCs/>
                <w:sz w:val="20"/>
                <w:lang w:val="sr-Latn-RS"/>
              </w:rPr>
              <w:t xml:space="preserve">u kontekstu </w:t>
            </w:r>
            <w:r w:rsidR="5B077219" w:rsidRPr="68E39961">
              <w:rPr>
                <w:rFonts w:ascii="Verdana" w:hAnsi="Verdana" w:cs="Calibri"/>
                <w:b/>
                <w:bCs/>
                <w:sz w:val="20"/>
                <w:lang w:val="sr-Latn-RS"/>
              </w:rPr>
              <w:t xml:space="preserve">strategija modernizacije i internacionalizacije </w:t>
            </w:r>
            <w:r w:rsidR="485AE0B8" w:rsidRPr="68E39961">
              <w:rPr>
                <w:rFonts w:ascii="Verdana" w:hAnsi="Verdana" w:cs="Calibri"/>
                <w:b/>
                <w:bCs/>
                <w:sz w:val="20"/>
                <w:lang w:val="sr-Latn-RS"/>
              </w:rPr>
              <w:t>ustanova učesnica</w:t>
            </w:r>
            <w:r w:rsidR="00377526" w:rsidRPr="68E39961">
              <w:rPr>
                <w:rFonts w:ascii="Verdana" w:hAnsi="Verdana" w:cs="Calibri"/>
                <w:b/>
                <w:bCs/>
                <w:sz w:val="20"/>
                <w:lang w:val="sr-Latn-RS"/>
              </w:rPr>
              <w:t>):</w:t>
            </w:r>
          </w:p>
          <w:p w14:paraId="74B177CB" w14:textId="77777777" w:rsidR="00153B61" w:rsidRDefault="00153B61" w:rsidP="68E39961">
            <w:pPr>
              <w:spacing w:after="120"/>
              <w:rPr>
                <w:rFonts w:ascii="Verdana" w:hAnsi="Verdana" w:cs="Calibri"/>
                <w:sz w:val="20"/>
                <w:lang w:val="sr-Latn-RS"/>
              </w:rPr>
            </w:pPr>
          </w:p>
          <w:p w14:paraId="4AA016B3" w14:textId="77777777" w:rsidR="00153B61" w:rsidRDefault="00153B61" w:rsidP="68E39961">
            <w:pPr>
              <w:spacing w:after="120"/>
              <w:rPr>
                <w:rFonts w:ascii="Verdana" w:hAnsi="Verdana" w:cs="Calibri"/>
                <w:sz w:val="20"/>
                <w:lang w:val="sr-Latn-RS"/>
              </w:rPr>
            </w:pPr>
          </w:p>
          <w:p w14:paraId="267134A1" w14:textId="77777777" w:rsidR="00153B61" w:rsidRPr="00121A1B" w:rsidRDefault="00153B61" w:rsidP="68E39961">
            <w:pPr>
              <w:spacing w:after="120"/>
              <w:rPr>
                <w:rFonts w:ascii="Verdana" w:hAnsi="Verdana" w:cs="Calibri"/>
                <w:sz w:val="20"/>
                <w:lang w:val="sr-Latn-RS"/>
              </w:rPr>
            </w:pPr>
          </w:p>
          <w:p w14:paraId="56E93A34" w14:textId="77777777" w:rsidR="00377526" w:rsidRPr="00490F95" w:rsidRDefault="00377526" w:rsidP="68E39961">
            <w:pPr>
              <w:spacing w:after="120"/>
              <w:ind w:left="-6" w:firstLine="6"/>
              <w:rPr>
                <w:rFonts w:ascii="Verdana" w:hAnsi="Verdana" w:cs="Calibri"/>
                <w:sz w:val="20"/>
                <w:lang w:val="sr-Latn-RS"/>
              </w:rPr>
            </w:pPr>
          </w:p>
        </w:tc>
      </w:tr>
    </w:tbl>
    <w:p w14:paraId="56E93A36" w14:textId="77777777" w:rsidR="00377526" w:rsidRPr="00490F95" w:rsidRDefault="00377526" w:rsidP="68E39961">
      <w:pPr>
        <w:keepNext/>
        <w:keepLines/>
        <w:tabs>
          <w:tab w:val="left" w:pos="426"/>
        </w:tabs>
        <w:spacing w:after="0"/>
        <w:rPr>
          <w:rFonts w:ascii="Verdana" w:hAnsi="Verdana" w:cs="Calibri"/>
          <w:b/>
          <w:bCs/>
          <w:color w:val="002060"/>
          <w:sz w:val="20"/>
          <w:lang w:val="sr-Latn-R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68E39961">
        <w:trPr>
          <w:jc w:val="center"/>
        </w:trPr>
        <w:tc>
          <w:tcPr>
            <w:tcW w:w="8763" w:type="dxa"/>
            <w:shd w:val="clear" w:color="auto" w:fill="FFFFFF" w:themeFill="background1"/>
            <w:hideMark/>
          </w:tcPr>
          <w:p w14:paraId="56E93A37" w14:textId="58A2F231" w:rsidR="00377526" w:rsidRDefault="36EEDDE0" w:rsidP="68E39961">
            <w:pPr>
              <w:spacing w:after="120"/>
              <w:ind w:left="-6" w:firstLine="6"/>
              <w:rPr>
                <w:rFonts w:ascii="Verdana" w:hAnsi="Verdana" w:cs="Calibri"/>
                <w:b/>
                <w:bCs/>
                <w:sz w:val="20"/>
                <w:lang w:val="sr-Latn-RS"/>
              </w:rPr>
            </w:pPr>
            <w:r w:rsidRPr="68E39961">
              <w:rPr>
                <w:rFonts w:ascii="Verdana" w:hAnsi="Verdana" w:cs="Calibri"/>
                <w:b/>
                <w:bCs/>
                <w:sz w:val="20"/>
                <w:lang w:val="sr-Latn-RS"/>
              </w:rPr>
              <w:t>Sadržaj programa nastave</w:t>
            </w:r>
            <w:r w:rsidR="1661AB61" w:rsidRPr="68E39961">
              <w:rPr>
                <w:rFonts w:ascii="Verdana" w:hAnsi="Verdana" w:cs="Calibri"/>
                <w:b/>
                <w:bCs/>
                <w:sz w:val="20"/>
                <w:lang w:val="sr-Latn-RS"/>
              </w:rPr>
              <w:t xml:space="preserve"> i ako je primenjivo podela između fizičkih i virtuelnih delova</w:t>
            </w:r>
            <w:r w:rsidR="00377526" w:rsidRPr="68E39961">
              <w:rPr>
                <w:rFonts w:ascii="Verdana" w:hAnsi="Verdana" w:cs="Calibri"/>
                <w:b/>
                <w:bCs/>
                <w:sz w:val="20"/>
                <w:lang w:val="sr-Latn-RS"/>
              </w:rPr>
              <w:t>:</w:t>
            </w:r>
          </w:p>
          <w:p w14:paraId="150D1A4D" w14:textId="5703F42C" w:rsidR="00153B61" w:rsidRDefault="00153B61" w:rsidP="68E39961">
            <w:pPr>
              <w:spacing w:after="120"/>
              <w:ind w:left="-6" w:firstLine="6"/>
              <w:rPr>
                <w:rFonts w:ascii="Verdana" w:hAnsi="Verdana" w:cs="Calibri"/>
                <w:b/>
                <w:bCs/>
                <w:sz w:val="20"/>
                <w:lang w:val="sr-Latn-RS"/>
              </w:rPr>
            </w:pPr>
          </w:p>
          <w:p w14:paraId="4C6BA7C3" w14:textId="77777777" w:rsidR="00153B61" w:rsidRDefault="00153B61" w:rsidP="68E39961">
            <w:pPr>
              <w:spacing w:after="120"/>
              <w:ind w:left="-6" w:firstLine="6"/>
              <w:rPr>
                <w:rFonts w:ascii="Verdana" w:hAnsi="Verdana" w:cs="Calibri"/>
                <w:b/>
                <w:bCs/>
                <w:sz w:val="20"/>
                <w:lang w:val="sr-Latn-RS"/>
              </w:rPr>
            </w:pPr>
          </w:p>
          <w:p w14:paraId="5537C16A" w14:textId="77777777" w:rsidR="00153B61" w:rsidRDefault="00153B61" w:rsidP="68E39961">
            <w:pPr>
              <w:spacing w:after="120"/>
              <w:ind w:left="-6" w:firstLine="6"/>
              <w:rPr>
                <w:rFonts w:ascii="Verdana" w:hAnsi="Verdana" w:cs="Calibri"/>
                <w:b/>
                <w:bCs/>
                <w:sz w:val="20"/>
                <w:lang w:val="sr-Latn-RS"/>
              </w:rPr>
            </w:pPr>
          </w:p>
          <w:p w14:paraId="2B78BD76" w14:textId="77777777" w:rsidR="00153B61" w:rsidRPr="00490F95" w:rsidRDefault="00153B61" w:rsidP="68E39961">
            <w:pPr>
              <w:spacing w:after="120"/>
              <w:ind w:left="-6" w:firstLine="6"/>
              <w:rPr>
                <w:rFonts w:ascii="Verdana" w:hAnsi="Verdana" w:cs="Calibri"/>
                <w:b/>
                <w:bCs/>
                <w:sz w:val="20"/>
                <w:lang w:val="sr-Latn-RS"/>
              </w:rPr>
            </w:pPr>
          </w:p>
          <w:p w14:paraId="56E93A3A" w14:textId="77777777" w:rsidR="00377526" w:rsidRPr="00490F95" w:rsidRDefault="00377526" w:rsidP="68E39961">
            <w:pPr>
              <w:spacing w:after="120"/>
              <w:rPr>
                <w:rFonts w:ascii="Verdana" w:hAnsi="Verdana" w:cs="Calibri"/>
                <w:sz w:val="20"/>
                <w:lang w:val="sr-Latn-RS"/>
              </w:rPr>
            </w:pPr>
          </w:p>
        </w:tc>
      </w:tr>
    </w:tbl>
    <w:p w14:paraId="56E93A3C" w14:textId="77777777" w:rsidR="00377526" w:rsidRPr="00490F95" w:rsidRDefault="00377526" w:rsidP="68E39961">
      <w:pPr>
        <w:keepNext/>
        <w:keepLines/>
        <w:tabs>
          <w:tab w:val="left" w:pos="426"/>
        </w:tabs>
        <w:spacing w:after="0"/>
        <w:rPr>
          <w:rFonts w:ascii="Verdana" w:hAnsi="Verdana" w:cs="Calibri"/>
          <w:b/>
          <w:bCs/>
          <w:color w:val="002060"/>
          <w:sz w:val="20"/>
          <w:lang w:val="sr-Latn-R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68E39961">
        <w:trPr>
          <w:jc w:val="center"/>
        </w:trPr>
        <w:tc>
          <w:tcPr>
            <w:tcW w:w="8763" w:type="dxa"/>
            <w:shd w:val="clear" w:color="auto" w:fill="FFFFFF" w:themeFill="background1"/>
            <w:hideMark/>
          </w:tcPr>
          <w:p w14:paraId="56E93A3D" w14:textId="40258DCB" w:rsidR="00377526" w:rsidRDefault="2A862D0B" w:rsidP="68E39961">
            <w:pPr>
              <w:spacing w:after="120"/>
              <w:ind w:left="-6" w:firstLine="6"/>
              <w:rPr>
                <w:rFonts w:ascii="Verdana" w:hAnsi="Verdana" w:cs="Calibri"/>
                <w:b/>
                <w:bCs/>
                <w:sz w:val="20"/>
                <w:lang w:val="sr-Latn-RS"/>
              </w:rPr>
            </w:pPr>
            <w:r w:rsidRPr="68E39961">
              <w:rPr>
                <w:rFonts w:ascii="Verdana" w:hAnsi="Verdana" w:cs="Calibri"/>
                <w:b/>
                <w:bCs/>
                <w:sz w:val="20"/>
                <w:lang w:val="sr-Latn-RS"/>
              </w:rPr>
              <w:t>Očekivani ishodi i uticaj</w:t>
            </w:r>
            <w:r w:rsidR="00377526" w:rsidRPr="68E39961">
              <w:rPr>
                <w:rFonts w:ascii="Verdana" w:hAnsi="Verdana" w:cs="Calibri"/>
                <w:b/>
                <w:bCs/>
                <w:sz w:val="20"/>
                <w:lang w:val="sr-Latn-RS"/>
              </w:rPr>
              <w:t xml:space="preserve"> (</w:t>
            </w:r>
            <w:r w:rsidRPr="68E39961">
              <w:rPr>
                <w:rFonts w:ascii="Verdana" w:hAnsi="Verdana" w:cs="Calibri"/>
                <w:b/>
                <w:bCs/>
                <w:sz w:val="20"/>
                <w:lang w:val="sr-Latn-RS"/>
              </w:rPr>
              <w:t xml:space="preserve">npr. </w:t>
            </w:r>
            <w:r w:rsidR="6C2B2692" w:rsidRPr="68E39961">
              <w:rPr>
                <w:rFonts w:ascii="Verdana" w:hAnsi="Verdana" w:cs="Calibri"/>
                <w:b/>
                <w:bCs/>
                <w:sz w:val="20"/>
                <w:lang w:val="sr-Latn-RS"/>
              </w:rPr>
              <w:t xml:space="preserve">na profesionalni razvoj nastavnika i na kompetencije studenata </w:t>
            </w:r>
            <w:r w:rsidR="6E3058A7" w:rsidRPr="68E39961">
              <w:rPr>
                <w:rFonts w:ascii="Verdana" w:hAnsi="Verdana" w:cs="Calibri"/>
                <w:b/>
                <w:bCs/>
                <w:sz w:val="20"/>
                <w:lang w:val="sr-Latn-RS"/>
              </w:rPr>
              <w:t>iz obe ustanove</w:t>
            </w:r>
            <w:r w:rsidR="1D05F2D1" w:rsidRPr="68E39961">
              <w:rPr>
                <w:rFonts w:ascii="Verdana" w:hAnsi="Verdana" w:cs="Calibri"/>
                <w:b/>
                <w:bCs/>
                <w:sz w:val="20"/>
                <w:lang w:val="sr-Latn-RS"/>
              </w:rPr>
              <w:t>)</w:t>
            </w:r>
            <w:r w:rsidR="00377526" w:rsidRPr="68E39961">
              <w:rPr>
                <w:rFonts w:ascii="Verdana" w:hAnsi="Verdana" w:cs="Calibri"/>
                <w:b/>
                <w:bCs/>
                <w:sz w:val="20"/>
                <w:lang w:val="sr-Latn-RS"/>
              </w:rPr>
              <w:t>:</w:t>
            </w:r>
          </w:p>
          <w:p w14:paraId="4C3E9942" w14:textId="77777777" w:rsidR="00153B61" w:rsidRDefault="00153B61" w:rsidP="68E39961">
            <w:pPr>
              <w:spacing w:after="120"/>
              <w:ind w:left="-6" w:firstLine="6"/>
              <w:rPr>
                <w:rFonts w:ascii="Verdana" w:hAnsi="Verdana" w:cs="Calibri"/>
                <w:b/>
                <w:bCs/>
                <w:sz w:val="20"/>
                <w:lang w:val="sr-Latn-RS"/>
              </w:rPr>
            </w:pPr>
          </w:p>
          <w:p w14:paraId="5509129B" w14:textId="77777777" w:rsidR="00153B61" w:rsidRDefault="00153B61" w:rsidP="68E39961">
            <w:pPr>
              <w:spacing w:after="120"/>
              <w:ind w:left="-6" w:firstLine="6"/>
              <w:rPr>
                <w:rFonts w:ascii="Verdana" w:hAnsi="Verdana" w:cs="Calibri"/>
                <w:b/>
                <w:bCs/>
                <w:sz w:val="20"/>
                <w:lang w:val="sr-Latn-RS"/>
              </w:rPr>
            </w:pPr>
          </w:p>
          <w:p w14:paraId="75CCBD73" w14:textId="77777777" w:rsidR="00153B61" w:rsidRPr="00490F95" w:rsidRDefault="00153B61" w:rsidP="68E39961">
            <w:pPr>
              <w:spacing w:after="120"/>
              <w:ind w:left="-6" w:firstLine="6"/>
              <w:rPr>
                <w:rFonts w:ascii="Verdana" w:hAnsi="Verdana" w:cs="Calibri"/>
                <w:b/>
                <w:bCs/>
                <w:sz w:val="20"/>
                <w:lang w:val="sr-Latn-RS"/>
              </w:rPr>
            </w:pPr>
          </w:p>
          <w:p w14:paraId="56E93A3F" w14:textId="77777777" w:rsidR="00377526" w:rsidRPr="00490F95" w:rsidRDefault="00377526" w:rsidP="68E39961">
            <w:pPr>
              <w:spacing w:after="120"/>
              <w:rPr>
                <w:rFonts w:ascii="Verdana" w:hAnsi="Verdana" w:cs="Calibri"/>
                <w:sz w:val="20"/>
                <w:lang w:val="sr-Latn-RS"/>
              </w:rPr>
            </w:pPr>
          </w:p>
        </w:tc>
      </w:tr>
    </w:tbl>
    <w:p w14:paraId="62706A6B" w14:textId="7BBD8CF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w:t>
      </w:r>
      <w:r w:rsidR="004F4723">
        <w:rPr>
          <w:rFonts w:ascii="Verdana" w:hAnsi="Verdana" w:cs="Calibri"/>
          <w:b/>
          <w:color w:val="002060"/>
          <w:sz w:val="20"/>
          <w:lang w:val="en-GB"/>
        </w:rPr>
        <w:t xml:space="preserve">OBAVEZA </w:t>
      </w:r>
      <w:r w:rsidR="00301DD9">
        <w:rPr>
          <w:rFonts w:ascii="Verdana" w:hAnsi="Verdana" w:cs="Calibri"/>
          <w:b/>
          <w:color w:val="002060"/>
          <w:sz w:val="20"/>
          <w:lang w:val="en-GB"/>
        </w:rPr>
        <w:t>TRIJU STRANA</w:t>
      </w:r>
    </w:p>
    <w:p w14:paraId="45E6684E" w14:textId="66E55BEF" w:rsidR="00153B61" w:rsidRPr="00B223B0" w:rsidRDefault="00EF1B63" w:rsidP="68E39961">
      <w:pPr>
        <w:spacing w:after="120"/>
        <w:rPr>
          <w:rFonts w:ascii="Verdana" w:hAnsi="Verdana" w:cs="Calibri"/>
          <w:sz w:val="16"/>
          <w:szCs w:val="16"/>
          <w:lang w:val="sr-Latn-RS"/>
        </w:rPr>
      </w:pPr>
      <w:r w:rsidRPr="68E39961">
        <w:rPr>
          <w:rFonts w:ascii="Verdana" w:hAnsi="Verdana" w:cs="Calibri"/>
          <w:sz w:val="16"/>
          <w:szCs w:val="16"/>
          <w:lang w:val="sr-Latn-RS"/>
        </w:rPr>
        <w:t>Potpisivanjem</w:t>
      </w:r>
      <w:r w:rsidR="00153B61" w:rsidRPr="68E39961">
        <w:rPr>
          <w:rStyle w:val="EndnoteReference"/>
          <w:rFonts w:ascii="Verdana" w:hAnsi="Verdana" w:cs="Calibri"/>
          <w:sz w:val="16"/>
          <w:szCs w:val="16"/>
          <w:lang w:val="sr-Latn-RS"/>
        </w:rPr>
        <w:endnoteReference w:id="9"/>
      </w:r>
      <w:r w:rsidR="00153B61" w:rsidRPr="68E39961">
        <w:rPr>
          <w:rFonts w:ascii="Verdana" w:hAnsi="Verdana" w:cs="Calibri"/>
          <w:sz w:val="16"/>
          <w:szCs w:val="16"/>
          <w:lang w:val="sr-Latn-RS"/>
        </w:rPr>
        <w:t xml:space="preserve"> </w:t>
      </w:r>
      <w:r w:rsidRPr="68E39961">
        <w:rPr>
          <w:rFonts w:ascii="Verdana" w:hAnsi="Verdana" w:cs="Calibri"/>
          <w:sz w:val="16"/>
          <w:szCs w:val="16"/>
          <w:lang w:val="sr-Latn-RS"/>
        </w:rPr>
        <w:t>ovog dokumenta, nastavnik</w:t>
      </w:r>
      <w:r w:rsidR="00D0463C" w:rsidRPr="68E39961">
        <w:rPr>
          <w:rFonts w:ascii="Verdana" w:hAnsi="Verdana" w:cs="Calibri"/>
          <w:sz w:val="16"/>
          <w:szCs w:val="16"/>
          <w:lang w:val="sr-Latn-RS"/>
        </w:rPr>
        <w:t>, ustanova/preduzeće p</w:t>
      </w:r>
      <w:r w:rsidR="005D1691" w:rsidRPr="68E39961">
        <w:rPr>
          <w:rFonts w:ascii="Verdana" w:hAnsi="Verdana" w:cs="Calibri"/>
          <w:sz w:val="16"/>
          <w:szCs w:val="16"/>
          <w:lang w:val="sr-Latn-RS"/>
        </w:rPr>
        <w:t>ošiljalac i ustanova primalac</w:t>
      </w:r>
      <w:r w:rsidR="00BC494F" w:rsidRPr="68E39961">
        <w:rPr>
          <w:rFonts w:ascii="Verdana" w:hAnsi="Verdana" w:cs="Calibri"/>
          <w:sz w:val="16"/>
          <w:szCs w:val="16"/>
          <w:lang w:val="sr-Latn-RS"/>
        </w:rPr>
        <w:t xml:space="preserve">, potvrđuju da su saglasni </w:t>
      </w:r>
      <w:r w:rsidR="003604E5" w:rsidRPr="68E39961">
        <w:rPr>
          <w:rFonts w:ascii="Verdana" w:hAnsi="Verdana" w:cs="Calibri"/>
          <w:sz w:val="16"/>
          <w:szCs w:val="16"/>
          <w:lang w:val="sr-Latn-RS"/>
        </w:rPr>
        <w:t>sa predloženim ugovorom o mobilnosti</w:t>
      </w:r>
      <w:r w:rsidR="00153B61" w:rsidRPr="68E39961">
        <w:rPr>
          <w:rFonts w:ascii="Verdana" w:hAnsi="Verdana" w:cs="Calibri"/>
          <w:sz w:val="16"/>
          <w:szCs w:val="16"/>
          <w:lang w:val="sr-Latn-RS"/>
        </w:rPr>
        <w:t>.</w:t>
      </w:r>
    </w:p>
    <w:p w14:paraId="333C63EF" w14:textId="6CFAA571" w:rsidR="00153B61" w:rsidRPr="00B223B0" w:rsidRDefault="00860A37" w:rsidP="68E39961">
      <w:pPr>
        <w:spacing w:after="120"/>
        <w:rPr>
          <w:rFonts w:ascii="Verdana" w:hAnsi="Verdana" w:cs="Calibri"/>
          <w:sz w:val="16"/>
          <w:szCs w:val="16"/>
          <w:lang w:val="sr-Latn-RS"/>
        </w:rPr>
      </w:pPr>
      <w:r w:rsidRPr="68E39961">
        <w:rPr>
          <w:rFonts w:ascii="Verdana" w:hAnsi="Verdana" w:cs="Calibri"/>
          <w:sz w:val="16"/>
          <w:szCs w:val="16"/>
          <w:lang w:val="sr-Latn-RS"/>
        </w:rPr>
        <w:t>Visokoškolska ustanova pošiljalac po</w:t>
      </w:r>
      <w:r w:rsidR="00B966C6" w:rsidRPr="68E39961">
        <w:rPr>
          <w:rFonts w:ascii="Verdana" w:hAnsi="Verdana" w:cs="Calibri"/>
          <w:sz w:val="16"/>
          <w:szCs w:val="16"/>
          <w:lang w:val="sr-Latn-RS"/>
        </w:rPr>
        <w:t xml:space="preserve">država mobilnost nastavnika </w:t>
      </w:r>
      <w:r w:rsidR="001A0FA5" w:rsidRPr="68E39961">
        <w:rPr>
          <w:rFonts w:ascii="Verdana" w:hAnsi="Verdana" w:cs="Calibri"/>
          <w:sz w:val="16"/>
          <w:szCs w:val="16"/>
          <w:lang w:val="sr-Latn-RS"/>
        </w:rPr>
        <w:t>u sklopu strategije modernizacije i internacionalizacije</w:t>
      </w:r>
      <w:r w:rsidR="00423054" w:rsidRPr="68E39961">
        <w:rPr>
          <w:rFonts w:ascii="Verdana" w:hAnsi="Verdana" w:cs="Calibri"/>
          <w:sz w:val="16"/>
          <w:szCs w:val="16"/>
          <w:lang w:val="sr-Latn-RS"/>
        </w:rPr>
        <w:t xml:space="preserve"> i </w:t>
      </w:r>
      <w:r w:rsidR="00A03384" w:rsidRPr="68E39961">
        <w:rPr>
          <w:rFonts w:ascii="Verdana" w:hAnsi="Verdana" w:cs="Calibri"/>
          <w:sz w:val="16"/>
          <w:szCs w:val="16"/>
          <w:lang w:val="sr-Latn-RS"/>
        </w:rPr>
        <w:t>priznaće</w:t>
      </w:r>
      <w:r w:rsidR="00A854EF" w:rsidRPr="68E39961">
        <w:rPr>
          <w:rFonts w:ascii="Verdana" w:hAnsi="Verdana" w:cs="Calibri"/>
          <w:sz w:val="16"/>
          <w:szCs w:val="16"/>
          <w:lang w:val="sr-Latn-RS"/>
        </w:rPr>
        <w:t xml:space="preserve"> </w:t>
      </w:r>
      <w:r w:rsidR="009F7A7A" w:rsidRPr="68E39961">
        <w:rPr>
          <w:rFonts w:ascii="Verdana" w:hAnsi="Verdana" w:cs="Calibri"/>
          <w:sz w:val="16"/>
          <w:szCs w:val="16"/>
          <w:lang w:val="sr-Latn-RS"/>
        </w:rPr>
        <w:t>je</w:t>
      </w:r>
      <w:r w:rsidR="00193E69" w:rsidRPr="68E39961">
        <w:rPr>
          <w:rFonts w:ascii="Verdana" w:hAnsi="Verdana" w:cs="Calibri"/>
          <w:sz w:val="16"/>
          <w:szCs w:val="16"/>
          <w:lang w:val="sr-Latn-RS"/>
        </w:rPr>
        <w:t xml:space="preserve"> </w:t>
      </w:r>
      <w:r w:rsidR="0006303C" w:rsidRPr="68E39961">
        <w:rPr>
          <w:rFonts w:ascii="Verdana" w:hAnsi="Verdana" w:cs="Calibri"/>
          <w:sz w:val="16"/>
          <w:szCs w:val="16"/>
          <w:lang w:val="sr-Latn-RS"/>
        </w:rPr>
        <w:t xml:space="preserve">prilikom </w:t>
      </w:r>
      <w:r w:rsidR="00BC7E13" w:rsidRPr="68E39961">
        <w:rPr>
          <w:rFonts w:ascii="Verdana" w:hAnsi="Verdana" w:cs="Calibri"/>
          <w:sz w:val="16"/>
          <w:szCs w:val="16"/>
          <w:lang w:val="sr-Latn-RS"/>
        </w:rPr>
        <w:t>evaluacije ili ocenjivanja</w:t>
      </w:r>
      <w:r w:rsidR="00115420" w:rsidRPr="68E39961">
        <w:rPr>
          <w:rFonts w:ascii="Verdana" w:hAnsi="Verdana" w:cs="Calibri"/>
          <w:sz w:val="16"/>
          <w:szCs w:val="16"/>
          <w:lang w:val="sr-Latn-RS"/>
        </w:rPr>
        <w:t xml:space="preserve"> </w:t>
      </w:r>
      <w:r w:rsidR="000E4183" w:rsidRPr="68E39961">
        <w:rPr>
          <w:rFonts w:ascii="Verdana" w:hAnsi="Verdana" w:cs="Calibri"/>
          <w:sz w:val="16"/>
          <w:szCs w:val="16"/>
          <w:lang w:val="sr-Latn-RS"/>
        </w:rPr>
        <w:t>datog nastavnika.</w:t>
      </w:r>
    </w:p>
    <w:p w14:paraId="2ED29B5F" w14:textId="349E474E" w:rsidR="00153B61" w:rsidRPr="00B223B0" w:rsidRDefault="0047230F" w:rsidP="68E39961">
      <w:pPr>
        <w:autoSpaceDE w:val="0"/>
        <w:autoSpaceDN w:val="0"/>
        <w:adjustRightInd w:val="0"/>
        <w:spacing w:after="120"/>
        <w:rPr>
          <w:rFonts w:ascii="Calibri" w:hAnsi="Calibri"/>
          <w:color w:val="0000FF"/>
          <w:sz w:val="16"/>
          <w:szCs w:val="16"/>
          <w:lang w:val="sr-Latn-RS"/>
        </w:rPr>
      </w:pPr>
      <w:r w:rsidRPr="68E39961">
        <w:rPr>
          <w:rFonts w:ascii="Verdana" w:hAnsi="Verdana" w:cs="Calibri"/>
          <w:sz w:val="16"/>
          <w:szCs w:val="16"/>
          <w:lang w:val="sr-Latn-RS"/>
        </w:rPr>
        <w:t>Nas</w:t>
      </w:r>
      <w:r w:rsidR="00F70B1E" w:rsidRPr="68E39961">
        <w:rPr>
          <w:rFonts w:ascii="Verdana" w:hAnsi="Verdana" w:cs="Calibri"/>
          <w:sz w:val="16"/>
          <w:szCs w:val="16"/>
          <w:lang w:val="sr-Latn-RS"/>
        </w:rPr>
        <w:t>tavnik će deliti iskustvo</w:t>
      </w:r>
      <w:r w:rsidR="008616CB" w:rsidRPr="68E39961">
        <w:rPr>
          <w:rFonts w:ascii="Verdana" w:hAnsi="Verdana" w:cs="Calibri"/>
          <w:sz w:val="16"/>
          <w:szCs w:val="16"/>
          <w:lang w:val="sr-Latn-RS"/>
        </w:rPr>
        <w:t xml:space="preserve"> sa</w:t>
      </w:r>
      <w:r w:rsidR="005C43EF" w:rsidRPr="68E39961">
        <w:rPr>
          <w:rFonts w:ascii="Verdana" w:hAnsi="Verdana" w:cs="Calibri"/>
          <w:sz w:val="16"/>
          <w:szCs w:val="16"/>
          <w:lang w:val="sr-Latn-RS"/>
        </w:rPr>
        <w:t xml:space="preserve"> mobilnosti</w:t>
      </w:r>
      <w:r w:rsidR="00F70B1E" w:rsidRPr="68E39961">
        <w:rPr>
          <w:rFonts w:ascii="Verdana" w:hAnsi="Verdana" w:cs="Calibri"/>
          <w:sz w:val="16"/>
          <w:szCs w:val="16"/>
          <w:lang w:val="sr-Latn-RS"/>
        </w:rPr>
        <w:t xml:space="preserve">, </w:t>
      </w:r>
      <w:r w:rsidR="00F17744" w:rsidRPr="68E39961">
        <w:rPr>
          <w:rFonts w:ascii="Verdana" w:hAnsi="Verdana" w:cs="Calibri"/>
          <w:sz w:val="16"/>
          <w:szCs w:val="16"/>
          <w:lang w:val="sr-Latn-RS"/>
        </w:rPr>
        <w:t xml:space="preserve">naročito </w:t>
      </w:r>
      <w:r w:rsidR="005C43EF" w:rsidRPr="68E39961">
        <w:rPr>
          <w:rFonts w:ascii="Verdana" w:hAnsi="Verdana" w:cs="Calibri"/>
          <w:sz w:val="16"/>
          <w:szCs w:val="16"/>
          <w:lang w:val="sr-Latn-RS"/>
        </w:rPr>
        <w:t>uticaj</w:t>
      </w:r>
      <w:r w:rsidR="00854E04" w:rsidRPr="68E39961">
        <w:rPr>
          <w:rFonts w:ascii="Verdana" w:hAnsi="Verdana" w:cs="Calibri"/>
          <w:sz w:val="16"/>
          <w:szCs w:val="16"/>
          <w:lang w:val="sr-Latn-RS"/>
        </w:rPr>
        <w:t xml:space="preserve"> tog iskustva</w:t>
      </w:r>
      <w:r w:rsidR="005C43EF" w:rsidRPr="68E39961">
        <w:rPr>
          <w:rFonts w:ascii="Verdana" w:hAnsi="Verdana" w:cs="Calibri"/>
          <w:sz w:val="16"/>
          <w:szCs w:val="16"/>
          <w:lang w:val="sr-Latn-RS"/>
        </w:rPr>
        <w:t xml:space="preserve"> </w:t>
      </w:r>
      <w:r w:rsidR="0054274B" w:rsidRPr="68E39961">
        <w:rPr>
          <w:rFonts w:ascii="Verdana" w:hAnsi="Verdana" w:cs="Calibri"/>
          <w:sz w:val="16"/>
          <w:szCs w:val="16"/>
          <w:lang w:val="sr-Latn-RS"/>
        </w:rPr>
        <w:t xml:space="preserve">na svoj profesionalni razvoj </w:t>
      </w:r>
      <w:r w:rsidR="00A06456" w:rsidRPr="68E39961">
        <w:rPr>
          <w:rFonts w:ascii="Verdana" w:hAnsi="Verdana" w:cs="Calibri"/>
          <w:sz w:val="16"/>
          <w:szCs w:val="16"/>
          <w:lang w:val="sr-Latn-RS"/>
        </w:rPr>
        <w:t>i visokoškolsku ustanovu pošiljaoca</w:t>
      </w:r>
      <w:r w:rsidR="00295B14" w:rsidRPr="68E39961">
        <w:rPr>
          <w:rFonts w:ascii="Verdana" w:hAnsi="Verdana" w:cs="Calibri"/>
          <w:sz w:val="16"/>
          <w:szCs w:val="16"/>
          <w:lang w:val="sr-Latn-RS"/>
        </w:rPr>
        <w:t>, kako bi inspirisao druge</w:t>
      </w:r>
      <w:r w:rsidR="00153B61" w:rsidRPr="68E39961">
        <w:rPr>
          <w:rFonts w:ascii="Verdana" w:hAnsi="Verdana" w:cs="Verdana"/>
          <w:sz w:val="16"/>
          <w:szCs w:val="16"/>
          <w:lang w:val="sr-Latn-RS" w:eastAsia="fr-FR"/>
        </w:rPr>
        <w:t>.</w:t>
      </w:r>
      <w:r w:rsidR="00153B61" w:rsidRPr="68E39961">
        <w:rPr>
          <w:rFonts w:ascii="Calibri" w:hAnsi="Calibri"/>
          <w:color w:val="0000FF"/>
          <w:sz w:val="16"/>
          <w:szCs w:val="16"/>
          <w:lang w:val="sr-Latn-RS"/>
        </w:rPr>
        <w:t xml:space="preserve"> </w:t>
      </w:r>
    </w:p>
    <w:p w14:paraId="609F534B" w14:textId="441761AE" w:rsidR="00153B61" w:rsidRPr="00B223B0" w:rsidRDefault="00854E04" w:rsidP="68E39961">
      <w:pPr>
        <w:autoSpaceDE w:val="0"/>
        <w:autoSpaceDN w:val="0"/>
        <w:adjustRightInd w:val="0"/>
        <w:spacing w:after="120"/>
        <w:rPr>
          <w:rFonts w:ascii="Verdana" w:hAnsi="Verdana" w:cs="Calibri"/>
          <w:color w:val="000000" w:themeColor="text1"/>
          <w:sz w:val="16"/>
          <w:szCs w:val="16"/>
          <w:lang w:val="sr-Latn-RS"/>
        </w:rPr>
      </w:pPr>
      <w:r w:rsidRPr="68E39961">
        <w:rPr>
          <w:rFonts w:ascii="Verdana" w:hAnsi="Verdana"/>
          <w:color w:val="000000" w:themeColor="text1"/>
          <w:sz w:val="16"/>
          <w:szCs w:val="16"/>
          <w:lang w:val="sr-Latn-RS"/>
        </w:rPr>
        <w:lastRenderedPageBreak/>
        <w:t xml:space="preserve">Nastavnik </w:t>
      </w:r>
      <w:r w:rsidR="00FF2580" w:rsidRPr="68E39961">
        <w:rPr>
          <w:rFonts w:ascii="Verdana" w:hAnsi="Verdana"/>
          <w:color w:val="000000" w:themeColor="text1"/>
          <w:sz w:val="16"/>
          <w:szCs w:val="16"/>
          <w:lang w:val="sr-Latn-RS"/>
        </w:rPr>
        <w:t>i ustanova korisnik</w:t>
      </w:r>
      <w:r w:rsidR="001E749D" w:rsidRPr="68E39961">
        <w:rPr>
          <w:rFonts w:ascii="Verdana" w:hAnsi="Verdana"/>
          <w:color w:val="000000" w:themeColor="text1"/>
          <w:sz w:val="16"/>
          <w:szCs w:val="16"/>
          <w:lang w:val="sr-Latn-RS"/>
        </w:rPr>
        <w:t xml:space="preserve"> obavezuju se da </w:t>
      </w:r>
      <w:r w:rsidR="00E24C31" w:rsidRPr="68E39961">
        <w:rPr>
          <w:rFonts w:ascii="Verdana" w:hAnsi="Verdana"/>
          <w:color w:val="000000" w:themeColor="text1"/>
          <w:sz w:val="16"/>
          <w:szCs w:val="16"/>
          <w:lang w:val="sr-Latn-RS"/>
        </w:rPr>
        <w:t xml:space="preserve">će </w:t>
      </w:r>
      <w:r w:rsidR="000B5666" w:rsidRPr="68E39961">
        <w:rPr>
          <w:rFonts w:ascii="Verdana" w:hAnsi="Verdana"/>
          <w:color w:val="000000" w:themeColor="text1"/>
          <w:sz w:val="16"/>
          <w:szCs w:val="16"/>
          <w:lang w:val="sr-Latn-RS"/>
        </w:rPr>
        <w:t>postupati u skladu sa ugovorom o dodeli name</w:t>
      </w:r>
      <w:r w:rsidR="00C8387D" w:rsidRPr="68E39961">
        <w:rPr>
          <w:rFonts w:ascii="Verdana" w:hAnsi="Verdana"/>
          <w:color w:val="000000" w:themeColor="text1"/>
          <w:sz w:val="16"/>
          <w:szCs w:val="16"/>
          <w:lang w:val="sr-Latn-RS"/>
        </w:rPr>
        <w:t xml:space="preserve">nskih bespovratnih sredstava </w:t>
      </w:r>
      <w:r w:rsidR="00AA4516" w:rsidRPr="68E39961">
        <w:rPr>
          <w:rFonts w:ascii="Verdana" w:hAnsi="Verdana"/>
          <w:color w:val="000000" w:themeColor="text1"/>
          <w:sz w:val="16"/>
          <w:szCs w:val="16"/>
          <w:lang w:val="sr-Latn-RS"/>
        </w:rPr>
        <w:t>sklopljenim između ove dve strane</w:t>
      </w:r>
      <w:r w:rsidR="00C8387D" w:rsidRPr="68E39961">
        <w:rPr>
          <w:rFonts w:ascii="Verdana" w:hAnsi="Verdana"/>
          <w:color w:val="000000" w:themeColor="text1"/>
          <w:sz w:val="16"/>
          <w:szCs w:val="16"/>
          <w:lang w:val="sr-Latn-RS"/>
        </w:rPr>
        <w:t>.</w:t>
      </w:r>
    </w:p>
    <w:p w14:paraId="56E93A45" w14:textId="4AAF1D09" w:rsidR="00377526" w:rsidRPr="00B223B0" w:rsidRDefault="009C351E" w:rsidP="68E39961">
      <w:pPr>
        <w:keepNext/>
        <w:keepLines/>
        <w:tabs>
          <w:tab w:val="left" w:pos="426"/>
        </w:tabs>
        <w:rPr>
          <w:rFonts w:ascii="Verdana" w:hAnsi="Verdana" w:cs="Calibri"/>
          <w:sz w:val="16"/>
          <w:szCs w:val="16"/>
          <w:lang w:val="sr-Latn-RS"/>
        </w:rPr>
      </w:pPr>
      <w:r w:rsidRPr="68E39961">
        <w:rPr>
          <w:rFonts w:ascii="Verdana" w:hAnsi="Verdana" w:cs="Calibri"/>
          <w:sz w:val="16"/>
          <w:szCs w:val="16"/>
          <w:lang w:val="sr-Latn-RS"/>
        </w:rPr>
        <w:t xml:space="preserve">Nastavnik </w:t>
      </w:r>
      <w:r w:rsidR="00265CDD" w:rsidRPr="68E39961">
        <w:rPr>
          <w:rFonts w:ascii="Verdana" w:hAnsi="Verdana" w:cs="Calibri"/>
          <w:sz w:val="16"/>
          <w:szCs w:val="16"/>
          <w:lang w:val="sr-Latn-RS"/>
        </w:rPr>
        <w:t>i ustanova primalac</w:t>
      </w:r>
      <w:r w:rsidR="00166F09" w:rsidRPr="68E39961">
        <w:rPr>
          <w:rFonts w:ascii="Verdana" w:hAnsi="Verdana" w:cs="Calibri"/>
          <w:sz w:val="16"/>
          <w:szCs w:val="16"/>
          <w:lang w:val="sr-Latn-RS"/>
        </w:rPr>
        <w:t xml:space="preserve"> obavestiće </w:t>
      </w:r>
      <w:r w:rsidR="005E5963" w:rsidRPr="68E39961">
        <w:rPr>
          <w:rFonts w:ascii="Verdana" w:hAnsi="Verdana" w:cs="Calibri"/>
          <w:sz w:val="16"/>
          <w:szCs w:val="16"/>
          <w:lang w:val="sr-Latn-RS"/>
        </w:rPr>
        <w:t xml:space="preserve">ustanovu/preduzeće </w:t>
      </w:r>
      <w:r w:rsidR="004C6B60" w:rsidRPr="68E39961">
        <w:rPr>
          <w:rFonts w:ascii="Verdana" w:hAnsi="Verdana" w:cs="Calibri"/>
          <w:sz w:val="16"/>
          <w:szCs w:val="16"/>
          <w:lang w:val="sr-Latn-RS"/>
        </w:rPr>
        <w:t>pošiljaoca</w:t>
      </w:r>
      <w:r w:rsidR="005E5963" w:rsidRPr="68E39961">
        <w:rPr>
          <w:rFonts w:ascii="Verdana" w:hAnsi="Verdana" w:cs="Calibri"/>
          <w:sz w:val="16"/>
          <w:szCs w:val="16"/>
          <w:lang w:val="sr-Latn-RS"/>
        </w:rPr>
        <w:t xml:space="preserve"> o</w:t>
      </w:r>
      <w:r w:rsidR="00AD3026" w:rsidRPr="68E39961">
        <w:rPr>
          <w:rFonts w:ascii="Verdana" w:hAnsi="Verdana" w:cs="Calibri"/>
          <w:sz w:val="16"/>
          <w:szCs w:val="16"/>
          <w:lang w:val="sr-Latn-RS"/>
        </w:rPr>
        <w:t xml:space="preserve"> svim</w:t>
      </w:r>
      <w:r w:rsidR="005E5963" w:rsidRPr="68E39961">
        <w:rPr>
          <w:rFonts w:ascii="Verdana" w:hAnsi="Verdana" w:cs="Calibri"/>
          <w:sz w:val="16"/>
          <w:szCs w:val="16"/>
          <w:lang w:val="sr-Latn-RS"/>
        </w:rPr>
        <w:t xml:space="preserve"> problemima i izmenama</w:t>
      </w:r>
      <w:r w:rsidR="00F7210E" w:rsidRPr="68E39961">
        <w:rPr>
          <w:rFonts w:ascii="Verdana" w:hAnsi="Verdana" w:cs="Calibri"/>
          <w:sz w:val="16"/>
          <w:szCs w:val="16"/>
          <w:lang w:val="sr-Latn-RS"/>
        </w:rPr>
        <w:t xml:space="preserve"> </w:t>
      </w:r>
      <w:r w:rsidR="00AD3026" w:rsidRPr="68E39961">
        <w:rPr>
          <w:rFonts w:ascii="Verdana" w:hAnsi="Verdana" w:cs="Calibri"/>
          <w:sz w:val="16"/>
          <w:szCs w:val="16"/>
          <w:lang w:val="sr-Latn-RS"/>
        </w:rPr>
        <w:t xml:space="preserve">vezanim za predloženi program </w:t>
      </w:r>
      <w:r w:rsidR="001D1584" w:rsidRPr="68E39961">
        <w:rPr>
          <w:rFonts w:ascii="Verdana" w:hAnsi="Verdana" w:cs="Calibri"/>
          <w:sz w:val="16"/>
          <w:szCs w:val="16"/>
          <w:lang w:val="sr-Latn-RS"/>
        </w:rPr>
        <w:t>ili period mobilnosti.</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5B005717" w:rsidR="00377526" w:rsidRPr="00490F95" w:rsidRDefault="00C515E6" w:rsidP="00DA5ED4">
            <w:pPr>
              <w:spacing w:before="120" w:after="120"/>
              <w:rPr>
                <w:rFonts w:ascii="Verdana" w:hAnsi="Verdana" w:cs="Calibri"/>
                <w:b/>
                <w:sz w:val="20"/>
                <w:lang w:val="en-GB"/>
              </w:rPr>
            </w:pPr>
            <w:proofErr w:type="spellStart"/>
            <w:r>
              <w:rPr>
                <w:rFonts w:ascii="Verdana" w:hAnsi="Verdana" w:cs="Calibri"/>
                <w:b/>
                <w:sz w:val="20"/>
                <w:lang w:val="en-GB"/>
              </w:rPr>
              <w:t>Nastavnik</w:t>
            </w:r>
            <w:proofErr w:type="spellEnd"/>
          </w:p>
          <w:p w14:paraId="56E93A47" w14:textId="3719EC97" w:rsidR="00377526" w:rsidRPr="00490F95" w:rsidRDefault="008B2142" w:rsidP="007A234F">
            <w:pPr>
              <w:tabs>
                <w:tab w:val="left" w:pos="6165"/>
              </w:tabs>
              <w:spacing w:after="120"/>
              <w:rPr>
                <w:rFonts w:ascii="Verdana" w:hAnsi="Verdana" w:cs="Calibri"/>
                <w:sz w:val="20"/>
                <w:lang w:val="en-GB"/>
              </w:rPr>
            </w:pPr>
            <w:proofErr w:type="spellStart"/>
            <w:r>
              <w:rPr>
                <w:rFonts w:ascii="Verdana" w:hAnsi="Verdana" w:cs="Calibri"/>
                <w:sz w:val="20"/>
                <w:lang w:val="en-GB"/>
              </w:rPr>
              <w:t>Ime</w:t>
            </w:r>
            <w:proofErr w:type="spellEnd"/>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sidR="009E07C7">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377526" w:rsidRPr="00490F95">
              <w:rPr>
                <w:rFonts w:ascii="Verdana" w:hAnsi="Verdana" w:cs="Calibri"/>
                <w:sz w:val="20"/>
                <w:lang w:val="en-GB"/>
              </w:rPr>
              <w:t>:</w:t>
            </w:r>
          </w:p>
          <w:p w14:paraId="56E93A48" w14:textId="34F6C543" w:rsidR="00377526" w:rsidRPr="00490F95" w:rsidRDefault="008B2142" w:rsidP="00A14125">
            <w:pPr>
              <w:tabs>
                <w:tab w:val="left" w:pos="6165"/>
              </w:tabs>
              <w:spacing w:after="0"/>
              <w:rPr>
                <w:rFonts w:ascii="Verdana" w:hAnsi="Verdana" w:cs="Calibri"/>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w:t>
            </w:r>
            <w:r w:rsidR="00377526" w:rsidRPr="00490F95">
              <w:rPr>
                <w:rStyle w:val="EndnoteReference"/>
                <w:rFonts w:ascii="Verdana" w:hAnsi="Verdana" w:cs="Calibri"/>
                <w:b/>
                <w:sz w:val="20"/>
                <w:lang w:val="en-GB"/>
              </w:rPr>
              <w:t xml:space="preserve"> </w:t>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9FA5E3F" w:rsidR="00377526" w:rsidRPr="00490F95" w:rsidRDefault="009D20C1" w:rsidP="00413837">
            <w:pPr>
              <w:spacing w:before="120" w:after="120"/>
              <w:rPr>
                <w:rFonts w:ascii="Verdana" w:hAnsi="Verdana" w:cs="Calibri"/>
                <w:b/>
                <w:sz w:val="20"/>
                <w:lang w:val="en-GB"/>
              </w:rPr>
            </w:pPr>
            <w:proofErr w:type="spellStart"/>
            <w:r>
              <w:rPr>
                <w:rFonts w:ascii="Verdana" w:hAnsi="Verdana" w:cs="Calibri"/>
                <w:b/>
                <w:sz w:val="20"/>
                <w:lang w:val="en-GB"/>
              </w:rPr>
              <w:t>Ustanova</w:t>
            </w:r>
            <w:proofErr w:type="spellEnd"/>
            <w:r w:rsidR="00C515E6" w:rsidRPr="00C515E6">
              <w:rPr>
                <w:rFonts w:ascii="Verdana" w:hAnsi="Verdana" w:cs="Calibri"/>
                <w:b/>
                <w:sz w:val="20"/>
                <w:lang w:val="en-GB"/>
              </w:rPr>
              <w:t>/</w:t>
            </w:r>
            <w:proofErr w:type="spellStart"/>
            <w:r w:rsidR="00C515E6" w:rsidRPr="00C515E6">
              <w:rPr>
                <w:rFonts w:ascii="Verdana" w:hAnsi="Verdana" w:cs="Calibri"/>
                <w:b/>
                <w:sz w:val="20"/>
                <w:lang w:val="en-GB"/>
              </w:rPr>
              <w:t>preduzeće</w:t>
            </w:r>
            <w:proofErr w:type="spellEnd"/>
            <w:r w:rsidR="00C515E6" w:rsidRPr="00C515E6">
              <w:rPr>
                <w:rFonts w:ascii="Verdana" w:hAnsi="Verdana" w:cs="Calibri"/>
                <w:b/>
                <w:sz w:val="20"/>
                <w:lang w:val="en-GB"/>
              </w:rPr>
              <w:t xml:space="preserve"> </w:t>
            </w:r>
            <w:proofErr w:type="spellStart"/>
            <w:r w:rsidR="00C515E6" w:rsidRPr="00C515E6">
              <w:rPr>
                <w:rFonts w:ascii="Verdana" w:hAnsi="Verdana" w:cs="Calibri"/>
                <w:b/>
                <w:sz w:val="20"/>
                <w:lang w:val="en-GB"/>
              </w:rPr>
              <w:t>pošiljalac</w:t>
            </w:r>
            <w:proofErr w:type="spellEnd"/>
          </w:p>
          <w:p w14:paraId="56E93A4C" w14:textId="14FE9EF6" w:rsidR="00377526" w:rsidRPr="00490F95" w:rsidRDefault="001C7519" w:rsidP="00DA5ED4">
            <w:pPr>
              <w:tabs>
                <w:tab w:val="left" w:pos="3348"/>
                <w:tab w:val="left" w:pos="6183"/>
                <w:tab w:val="left" w:pos="6892"/>
              </w:tabs>
              <w:spacing w:after="120"/>
              <w:rPr>
                <w:rFonts w:ascii="Verdana" w:hAnsi="Verdana" w:cs="Calibri"/>
                <w:sz w:val="20"/>
                <w:lang w:val="en-GB"/>
              </w:rPr>
            </w:pPr>
            <w:proofErr w:type="spellStart"/>
            <w:r>
              <w:rPr>
                <w:rFonts w:ascii="Verdana" w:hAnsi="Verdana" w:cs="Calibri"/>
                <w:sz w:val="20"/>
                <w:lang w:val="en-GB"/>
              </w:rPr>
              <w:t>Ime</w:t>
            </w:r>
            <w:proofErr w:type="spellEnd"/>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9E07C7">
              <w:rPr>
                <w:rFonts w:ascii="Verdana" w:hAnsi="Verdana" w:cs="Calibri"/>
                <w:sz w:val="20"/>
                <w:lang w:val="en-GB"/>
              </w:rPr>
              <w:t xml:space="preserve"> </w:t>
            </w:r>
            <w:proofErr w:type="spellStart"/>
            <w:r w:rsidR="001F7E19">
              <w:rPr>
                <w:rFonts w:ascii="Verdana" w:hAnsi="Verdana" w:cs="Calibri"/>
                <w:sz w:val="20"/>
                <w:lang w:val="en-GB"/>
              </w:rPr>
              <w:t>ovlašćenog</w:t>
            </w:r>
            <w:proofErr w:type="spellEnd"/>
            <w:r>
              <w:rPr>
                <w:rFonts w:ascii="Verdana" w:hAnsi="Verdana" w:cs="Calibri"/>
                <w:sz w:val="20"/>
                <w:lang w:val="en-GB"/>
              </w:rPr>
              <w:t xml:space="preserve"> </w:t>
            </w:r>
            <w:proofErr w:type="spellStart"/>
            <w:r>
              <w:rPr>
                <w:rFonts w:ascii="Verdana" w:hAnsi="Verdana" w:cs="Calibri"/>
                <w:sz w:val="20"/>
                <w:lang w:val="en-GB"/>
              </w:rPr>
              <w:t>lica</w:t>
            </w:r>
            <w:proofErr w:type="spellEnd"/>
            <w:r w:rsidR="00377526" w:rsidRPr="00490F95">
              <w:rPr>
                <w:rFonts w:ascii="Verdana" w:hAnsi="Verdana" w:cs="Calibri"/>
                <w:sz w:val="20"/>
                <w:lang w:val="en-GB"/>
              </w:rPr>
              <w:t>:</w:t>
            </w:r>
          </w:p>
          <w:p w14:paraId="56E93A4D" w14:textId="2F4F9774" w:rsidR="00377526" w:rsidRPr="00490F95" w:rsidRDefault="001F7E19" w:rsidP="00A14125">
            <w:pPr>
              <w:tabs>
                <w:tab w:val="left" w:pos="3348"/>
                <w:tab w:val="left" w:pos="6183"/>
                <w:tab w:val="left" w:pos="6892"/>
              </w:tabs>
              <w:spacing w:after="0"/>
              <w:rPr>
                <w:rFonts w:ascii="Verdana" w:hAnsi="Verdana" w:cs="Calibri"/>
                <w:b/>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 xml:space="preserve">: </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B720C58" w:rsidR="00377526" w:rsidRPr="00490F95" w:rsidRDefault="009D20C1" w:rsidP="00413837">
            <w:pPr>
              <w:spacing w:before="120" w:after="120"/>
              <w:rPr>
                <w:rFonts w:ascii="Verdana" w:hAnsi="Verdana" w:cs="Calibri"/>
                <w:b/>
                <w:sz w:val="20"/>
                <w:lang w:val="en-GB"/>
              </w:rPr>
            </w:pPr>
            <w:proofErr w:type="spellStart"/>
            <w:r w:rsidRPr="009D20C1">
              <w:rPr>
                <w:rFonts w:ascii="Verdana" w:hAnsi="Verdana" w:cs="Calibri"/>
                <w:b/>
                <w:sz w:val="20"/>
                <w:lang w:val="en-GB"/>
              </w:rPr>
              <w:t>Ustanova</w:t>
            </w:r>
            <w:proofErr w:type="spellEnd"/>
            <w:r w:rsidRPr="009D20C1">
              <w:rPr>
                <w:rFonts w:ascii="Verdana" w:hAnsi="Verdana" w:cs="Calibri"/>
                <w:b/>
                <w:sz w:val="20"/>
                <w:lang w:val="en-GB"/>
              </w:rPr>
              <w:t xml:space="preserve"> </w:t>
            </w:r>
            <w:proofErr w:type="spellStart"/>
            <w:r w:rsidRPr="009D20C1">
              <w:rPr>
                <w:rFonts w:ascii="Verdana" w:hAnsi="Verdana" w:cs="Calibri"/>
                <w:b/>
                <w:sz w:val="20"/>
                <w:lang w:val="en-GB"/>
              </w:rPr>
              <w:t>primalac</w:t>
            </w:r>
            <w:proofErr w:type="spellEnd"/>
          </w:p>
          <w:p w14:paraId="56E93A51" w14:textId="01503F39" w:rsidR="00377526" w:rsidRPr="00490F95" w:rsidRDefault="001F7E19" w:rsidP="00DA5ED4">
            <w:pPr>
              <w:tabs>
                <w:tab w:val="left" w:pos="3312"/>
                <w:tab w:val="left" w:pos="6147"/>
                <w:tab w:val="left" w:pos="6856"/>
              </w:tabs>
              <w:spacing w:after="120"/>
              <w:rPr>
                <w:rFonts w:ascii="Verdana" w:hAnsi="Verdana" w:cs="Calibri"/>
                <w:sz w:val="20"/>
                <w:lang w:val="en-GB"/>
              </w:rPr>
            </w:pPr>
            <w:proofErr w:type="spellStart"/>
            <w:r>
              <w:rPr>
                <w:rFonts w:ascii="Verdana" w:hAnsi="Verdana" w:cs="Calibri"/>
                <w:sz w:val="20"/>
                <w:lang w:val="en-GB"/>
              </w:rPr>
              <w:t>Ime</w:t>
            </w:r>
            <w:proofErr w:type="spellEnd"/>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9E07C7">
              <w:rPr>
                <w:rFonts w:ascii="Verdana" w:hAnsi="Verdana" w:cs="Calibri"/>
                <w:sz w:val="20"/>
                <w:lang w:val="en-GB"/>
              </w:rPr>
              <w:t xml:space="preserve"> </w:t>
            </w:r>
            <w:proofErr w:type="spellStart"/>
            <w:r>
              <w:rPr>
                <w:rFonts w:ascii="Verdana" w:hAnsi="Verdana" w:cs="Calibri"/>
                <w:sz w:val="20"/>
                <w:lang w:val="en-GB"/>
              </w:rPr>
              <w:t>ovlašćenog</w:t>
            </w:r>
            <w:proofErr w:type="spellEnd"/>
            <w:r>
              <w:rPr>
                <w:rFonts w:ascii="Verdana" w:hAnsi="Verdana" w:cs="Calibri"/>
                <w:sz w:val="20"/>
                <w:lang w:val="en-GB"/>
              </w:rPr>
              <w:t xml:space="preserve"> </w:t>
            </w:r>
            <w:proofErr w:type="spellStart"/>
            <w:r>
              <w:rPr>
                <w:rFonts w:ascii="Verdana" w:hAnsi="Verdana" w:cs="Calibri"/>
                <w:sz w:val="20"/>
                <w:lang w:val="en-GB"/>
              </w:rPr>
              <w:t>lica</w:t>
            </w:r>
            <w:proofErr w:type="spellEnd"/>
            <w:r w:rsidR="00377526" w:rsidRPr="00490F95">
              <w:rPr>
                <w:rFonts w:ascii="Verdana" w:hAnsi="Verdana" w:cs="Calibri"/>
                <w:sz w:val="20"/>
                <w:lang w:val="en-GB"/>
              </w:rPr>
              <w:t>:</w:t>
            </w:r>
          </w:p>
          <w:p w14:paraId="56E93A52" w14:textId="61E849B6" w:rsidR="00377526" w:rsidRPr="00490F95" w:rsidRDefault="001F7E19" w:rsidP="00A14125">
            <w:pPr>
              <w:tabs>
                <w:tab w:val="left" w:pos="3312"/>
                <w:tab w:val="left" w:pos="6147"/>
                <w:tab w:val="left" w:pos="6856"/>
              </w:tabs>
              <w:spacing w:after="0"/>
              <w:rPr>
                <w:rFonts w:ascii="Verdana" w:hAnsi="Verdana" w:cs="Calibri"/>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7E3D7FC7" w14:textId="77777777" w:rsidR="00EA10B0" w:rsidRDefault="00EA10B0" w:rsidP="002F549E">
      <w:pPr>
        <w:tabs>
          <w:tab w:val="right" w:pos="8280"/>
        </w:tabs>
        <w:spacing w:after="0"/>
        <w:ind w:right="-22"/>
        <w:contextualSpacing/>
        <w:jc w:val="center"/>
        <w:rPr>
          <w:rFonts w:ascii="Verdana" w:hAnsi="Verdana"/>
          <w:caps/>
          <w:color w:val="002060"/>
          <w:sz w:val="20"/>
          <w:lang w:val="en-GB"/>
        </w:rPr>
      </w:pPr>
    </w:p>
    <w:p w14:paraId="06451296" w14:textId="77777777" w:rsidR="00EA10B0" w:rsidRDefault="00EA10B0">
      <w:pPr>
        <w:spacing w:after="0"/>
        <w:jc w:val="left"/>
        <w:rPr>
          <w:rFonts w:ascii="Verdana" w:hAnsi="Verdana" w:cs="Arial"/>
          <w:b/>
          <w:color w:val="002060"/>
          <w:sz w:val="36"/>
          <w:szCs w:val="36"/>
          <w:lang w:val="en-GB"/>
        </w:rPr>
      </w:pPr>
      <w:r>
        <w:rPr>
          <w:rFonts w:ascii="Verdana" w:hAnsi="Verdana" w:cs="Arial"/>
          <w:b/>
          <w:color w:val="002060"/>
          <w:sz w:val="36"/>
          <w:szCs w:val="36"/>
          <w:lang w:val="en-GB"/>
        </w:rPr>
        <w:br w:type="page"/>
      </w: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lastRenderedPageBreak/>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0"/>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B13EF48" w:rsidR="00EA10B0" w:rsidRDefault="00EA10B0"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w:t>
      </w:r>
      <w:r w:rsidR="00416223">
        <w:rPr>
          <w:rFonts w:ascii="Verdana" w:hAnsi="Verdana" w:cs="Calibri"/>
          <w:lang w:val="en-GB"/>
        </w:rPr>
        <w:t xml:space="preserve"> </w:t>
      </w:r>
      <w:r w:rsidR="00416223" w:rsidRPr="00416223">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46CFA0CE" w14:textId="2658DE39" w:rsidR="00416223" w:rsidRDefault="00416223" w:rsidP="00B223B0">
      <w:pPr>
        <w:pStyle w:val="CommentText"/>
        <w:tabs>
          <w:tab w:val="left" w:pos="2552"/>
          <w:tab w:val="left" w:pos="3686"/>
          <w:tab w:val="left" w:pos="5954"/>
        </w:tabs>
        <w:spacing w:after="0"/>
        <w:rPr>
          <w:rFonts w:ascii="Verdana" w:hAnsi="Verdana" w:cs="Calibri"/>
          <w:i/>
          <w:lang w:val="en-GB"/>
        </w:rPr>
      </w:pPr>
    </w:p>
    <w:p w14:paraId="3A51ECF3" w14:textId="2EB7F350" w:rsidR="00416223" w:rsidRPr="00490F95" w:rsidRDefault="00416223"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499"/>
        <w:gridCol w:w="1826"/>
        <w:gridCol w:w="1840"/>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11"/>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12"/>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1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EA10B0" w:rsidRPr="009F5B61" w14:paraId="2ED3954E" w14:textId="77777777" w:rsidTr="00CF3BB1">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107B17">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14"/>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107B17">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15"/>
            </w:r>
          </w:p>
        </w:tc>
        <w:tc>
          <w:tcPr>
            <w:tcW w:w="2228"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107B17">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107B17">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889E6A" w14:textId="77777777" w:rsidR="00EA10B0" w:rsidRDefault="0010405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10405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16"/>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17"/>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1B0F5482"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416223">
              <w:rPr>
                <w:rFonts w:ascii="Verdana" w:hAnsi="Verdana" w:cs="Calibri"/>
                <w:b/>
                <w:sz w:val="20"/>
                <w:lang w:val="en-GB"/>
              </w:rPr>
              <w:t xml:space="preserve"> and if applicable division between physical and virtual </w:t>
            </w:r>
            <w:proofErr w:type="gramStart"/>
            <w:r w:rsidR="00416223">
              <w:rPr>
                <w:rFonts w:ascii="Verdana" w:hAnsi="Verdana" w:cs="Calibri"/>
                <w:b/>
                <w:sz w:val="20"/>
                <w:lang w:val="en-GB"/>
              </w:rPr>
              <w:t>parts</w:t>
            </w:r>
            <w:r w:rsidR="00416223" w:rsidRPr="00490F95">
              <w:rPr>
                <w:rFonts w:ascii="Verdana" w:hAnsi="Verdana" w:cs="Calibri"/>
                <w:b/>
                <w:sz w:val="20"/>
                <w:lang w:val="en-GB"/>
              </w:rPr>
              <w:t>:</w:t>
            </w:r>
            <w:r w:rsidRPr="00490F95">
              <w:rPr>
                <w:rFonts w:ascii="Verdana" w:hAnsi="Verdana" w:cs="Calibri"/>
                <w:b/>
                <w:sz w:val="20"/>
                <w:lang w:val="en-GB"/>
              </w:rPr>
              <w:t>:</w:t>
            </w:r>
            <w:proofErr w:type="gramEnd"/>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A1D8" w14:textId="77777777" w:rsidR="00F254EF" w:rsidRDefault="00F254EF">
      <w:r>
        <w:separator/>
      </w:r>
    </w:p>
  </w:endnote>
  <w:endnote w:type="continuationSeparator" w:id="0">
    <w:p w14:paraId="7BFE95EA" w14:textId="77777777" w:rsidR="00F254EF" w:rsidRDefault="00F254EF">
      <w:r>
        <w:continuationSeparator/>
      </w:r>
    </w:p>
  </w:endnote>
  <w:endnote w:id="1">
    <w:p w14:paraId="4F265B3F" w14:textId="2760A3C2"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A056E2">
        <w:rPr>
          <w:rFonts w:ascii="Verdana" w:hAnsi="Verdana"/>
          <w:sz w:val="16"/>
          <w:szCs w:val="16"/>
          <w:lang w:val="en-GB"/>
        </w:rPr>
        <w:t>Prilagođavanje ovog obrasca</w:t>
      </w:r>
      <w:r w:rsidR="0010613D">
        <w:rPr>
          <w:rFonts w:ascii="Verdana" w:hAnsi="Verdana"/>
          <w:sz w:val="16"/>
          <w:szCs w:val="16"/>
          <w:lang w:val="en-GB"/>
        </w:rPr>
        <w:t>:</w:t>
      </w:r>
    </w:p>
    <w:p w14:paraId="3C941FDC" w14:textId="5919D924" w:rsidR="00AA696D" w:rsidRDefault="004C3DF8" w:rsidP="00800D27">
      <w:pPr>
        <w:pStyle w:val="EndnoteText"/>
        <w:numPr>
          <w:ilvl w:val="0"/>
          <w:numId w:val="45"/>
        </w:numPr>
        <w:spacing w:after="0"/>
        <w:ind w:left="714" w:hanging="357"/>
        <w:rPr>
          <w:rFonts w:ascii="Verdana" w:hAnsi="Verdana"/>
          <w:sz w:val="16"/>
          <w:szCs w:val="16"/>
          <w:lang w:val="en-GB"/>
        </w:rPr>
      </w:pPr>
      <w:r>
        <w:rPr>
          <w:rFonts w:ascii="Verdana" w:hAnsi="Verdana"/>
          <w:sz w:val="16"/>
          <w:szCs w:val="16"/>
          <w:lang w:val="en-GB"/>
        </w:rPr>
        <w:t>U slu</w:t>
      </w:r>
      <w:r w:rsidR="00C201D4">
        <w:rPr>
          <w:rFonts w:ascii="Verdana" w:hAnsi="Verdana"/>
          <w:sz w:val="16"/>
          <w:szCs w:val="16"/>
          <w:lang w:val="en-GB"/>
        </w:rPr>
        <w:t xml:space="preserve">čaju da mobilnost obuhvata aktivnosti </w:t>
      </w:r>
      <w:r w:rsidR="006F3C86">
        <w:rPr>
          <w:rFonts w:ascii="Verdana" w:hAnsi="Verdana"/>
          <w:sz w:val="16"/>
          <w:szCs w:val="16"/>
          <w:lang w:val="en-GB"/>
        </w:rPr>
        <w:t>izvođenja</w:t>
      </w:r>
      <w:r w:rsidR="00811631">
        <w:rPr>
          <w:rFonts w:ascii="Verdana" w:hAnsi="Verdana"/>
          <w:sz w:val="16"/>
          <w:szCs w:val="16"/>
          <w:lang w:val="en-GB"/>
        </w:rPr>
        <w:t xml:space="preserve"> nastave i pohađanja obuke, </w:t>
      </w:r>
      <w:r w:rsidR="002F452F">
        <w:rPr>
          <w:rFonts w:ascii="Verdana" w:hAnsi="Verdana"/>
          <w:sz w:val="16"/>
          <w:szCs w:val="16"/>
          <w:lang w:val="en-GB"/>
        </w:rPr>
        <w:t xml:space="preserve">treba koristiti </w:t>
      </w:r>
      <w:r w:rsidR="00811631" w:rsidRPr="00D50B41">
        <w:rPr>
          <w:rFonts w:ascii="Verdana" w:hAnsi="Verdana"/>
          <w:b/>
          <w:bCs/>
          <w:sz w:val="16"/>
          <w:szCs w:val="16"/>
          <w:lang w:val="en-GB"/>
        </w:rPr>
        <w:t>ovaj obrazac</w:t>
      </w:r>
      <w:r w:rsidR="00811631">
        <w:rPr>
          <w:rFonts w:ascii="Verdana" w:hAnsi="Verdana"/>
          <w:sz w:val="16"/>
          <w:szCs w:val="16"/>
          <w:lang w:val="en-GB"/>
        </w:rPr>
        <w:t xml:space="preserve"> </w:t>
      </w:r>
      <w:r w:rsidR="00387EDB">
        <w:rPr>
          <w:rFonts w:ascii="Verdana" w:hAnsi="Verdana"/>
          <w:sz w:val="16"/>
          <w:szCs w:val="16"/>
          <w:lang w:val="en-GB"/>
        </w:rPr>
        <w:t xml:space="preserve">i prilagoditi </w:t>
      </w:r>
      <w:r w:rsidR="002F452F">
        <w:rPr>
          <w:rFonts w:ascii="Verdana" w:hAnsi="Verdana"/>
          <w:sz w:val="16"/>
          <w:szCs w:val="16"/>
          <w:lang w:val="en-GB"/>
        </w:rPr>
        <w:t xml:space="preserve">ga </w:t>
      </w:r>
      <w:r w:rsidR="00387EDB">
        <w:rPr>
          <w:rFonts w:ascii="Verdana" w:hAnsi="Verdana"/>
          <w:sz w:val="16"/>
          <w:szCs w:val="16"/>
          <w:lang w:val="en-GB"/>
        </w:rPr>
        <w:t xml:space="preserve">tako da odgovara </w:t>
      </w:r>
      <w:r w:rsidR="007945FB">
        <w:rPr>
          <w:rFonts w:ascii="Verdana" w:hAnsi="Verdana"/>
          <w:sz w:val="16"/>
          <w:szCs w:val="16"/>
          <w:lang w:val="en-GB"/>
        </w:rPr>
        <w:t>i jednom i drugom tipu aktivnosti</w:t>
      </w:r>
      <w:r w:rsidR="008C2A5A">
        <w:rPr>
          <w:rFonts w:ascii="Verdana" w:hAnsi="Verdana"/>
          <w:sz w:val="16"/>
          <w:szCs w:val="16"/>
          <w:lang w:val="en-GB"/>
        </w:rPr>
        <w:t xml:space="preserve">. </w:t>
      </w:r>
    </w:p>
    <w:p w14:paraId="22C28248" w14:textId="23C9C5B5" w:rsidR="00C05979" w:rsidRPr="00AB24FE" w:rsidRDefault="00DD63BF" w:rsidP="00800D27">
      <w:pPr>
        <w:pStyle w:val="EndnoteText"/>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U slučaju mobilnosti između </w:t>
      </w:r>
      <w:r w:rsidR="00B138C7" w:rsidRPr="00D50B41">
        <w:rPr>
          <w:rFonts w:ascii="Verdana" w:hAnsi="Verdana" w:cs="Calibri"/>
          <w:b/>
          <w:bCs/>
          <w:sz w:val="16"/>
          <w:szCs w:val="16"/>
          <w:lang w:val="en-GB"/>
        </w:rPr>
        <w:t>VŠU</w:t>
      </w:r>
      <w:r w:rsidR="00634CFC" w:rsidRPr="00D50B41">
        <w:rPr>
          <w:rFonts w:ascii="Verdana" w:hAnsi="Verdana" w:cs="Calibri"/>
          <w:b/>
          <w:bCs/>
          <w:sz w:val="16"/>
          <w:szCs w:val="16"/>
          <w:lang w:val="en-GB"/>
        </w:rPr>
        <w:t xml:space="preserve"> </w:t>
      </w:r>
      <w:r w:rsidR="00065AE6">
        <w:rPr>
          <w:rFonts w:ascii="Verdana" w:hAnsi="Verdana" w:cs="Calibri"/>
          <w:b/>
          <w:bCs/>
          <w:sz w:val="16"/>
          <w:szCs w:val="16"/>
          <w:lang w:val="en-GB"/>
        </w:rPr>
        <w:t xml:space="preserve">iz </w:t>
      </w:r>
      <w:r w:rsidR="00634CFC" w:rsidRPr="00D50B41">
        <w:rPr>
          <w:rFonts w:ascii="Verdana" w:hAnsi="Verdana" w:cs="Calibri"/>
          <w:b/>
          <w:bCs/>
          <w:sz w:val="16"/>
          <w:szCs w:val="16"/>
          <w:lang w:val="en-GB"/>
        </w:rPr>
        <w:t>programs</w:t>
      </w:r>
      <w:r w:rsidR="00200954" w:rsidRPr="00D50B41">
        <w:rPr>
          <w:rFonts w:ascii="Verdana" w:hAnsi="Verdana" w:cs="Calibri"/>
          <w:b/>
          <w:bCs/>
          <w:sz w:val="16"/>
          <w:szCs w:val="16"/>
          <w:lang w:val="en-GB"/>
        </w:rPr>
        <w:t>k</w:t>
      </w:r>
      <w:r w:rsidR="00602C78" w:rsidRPr="00D50B41">
        <w:rPr>
          <w:rFonts w:ascii="Verdana" w:hAnsi="Verdana" w:cs="Calibri"/>
          <w:b/>
          <w:bCs/>
          <w:sz w:val="16"/>
          <w:szCs w:val="16"/>
          <w:lang w:val="en-GB"/>
        </w:rPr>
        <w:t>e</w:t>
      </w:r>
      <w:r w:rsidR="00200954" w:rsidRPr="00D50B41">
        <w:rPr>
          <w:rFonts w:ascii="Verdana" w:hAnsi="Verdana" w:cs="Calibri"/>
          <w:b/>
          <w:bCs/>
          <w:sz w:val="16"/>
          <w:szCs w:val="16"/>
          <w:lang w:val="en-GB"/>
        </w:rPr>
        <w:t xml:space="preserve"> i </w:t>
      </w:r>
      <w:r w:rsidR="00065AE6">
        <w:rPr>
          <w:rFonts w:ascii="Verdana" w:hAnsi="Verdana" w:cs="Calibri"/>
          <w:b/>
          <w:bCs/>
          <w:sz w:val="16"/>
          <w:szCs w:val="16"/>
          <w:lang w:val="en-GB"/>
        </w:rPr>
        <w:t xml:space="preserve">VŠU iz </w:t>
      </w:r>
      <w:r w:rsidR="00200954" w:rsidRPr="00D50B41">
        <w:rPr>
          <w:rFonts w:ascii="Verdana" w:hAnsi="Verdana" w:cs="Calibri"/>
          <w:b/>
          <w:bCs/>
          <w:sz w:val="16"/>
          <w:szCs w:val="16"/>
          <w:lang w:val="en-GB"/>
        </w:rPr>
        <w:t>partnersk</w:t>
      </w:r>
      <w:r w:rsidR="00602C78" w:rsidRPr="00D50B41">
        <w:rPr>
          <w:rFonts w:ascii="Verdana" w:hAnsi="Verdana" w:cs="Calibri"/>
          <w:b/>
          <w:bCs/>
          <w:sz w:val="16"/>
          <w:szCs w:val="16"/>
          <w:lang w:val="en-GB"/>
        </w:rPr>
        <w:t>e</w:t>
      </w:r>
      <w:r w:rsidR="00200954" w:rsidRPr="00D50B41">
        <w:rPr>
          <w:rFonts w:ascii="Verdana" w:hAnsi="Verdana" w:cs="Calibri"/>
          <w:b/>
          <w:bCs/>
          <w:sz w:val="16"/>
          <w:szCs w:val="16"/>
          <w:lang w:val="en-GB"/>
        </w:rPr>
        <w:t xml:space="preserve"> zem</w:t>
      </w:r>
      <w:r w:rsidR="00602C78" w:rsidRPr="00D50B41">
        <w:rPr>
          <w:rFonts w:ascii="Verdana" w:hAnsi="Verdana" w:cs="Calibri"/>
          <w:b/>
          <w:bCs/>
          <w:sz w:val="16"/>
          <w:szCs w:val="16"/>
          <w:lang w:val="en-GB"/>
        </w:rPr>
        <w:t>lje</w:t>
      </w:r>
      <w:r w:rsidR="00200954">
        <w:rPr>
          <w:rFonts w:ascii="Verdana" w:hAnsi="Verdana" w:cs="Calibri"/>
          <w:sz w:val="16"/>
          <w:szCs w:val="16"/>
          <w:lang w:val="en-GB"/>
        </w:rPr>
        <w:t xml:space="preserve">, </w:t>
      </w:r>
      <w:r w:rsidR="009D60DE">
        <w:rPr>
          <w:rFonts w:ascii="Verdana" w:hAnsi="Verdana" w:cs="Calibri"/>
          <w:sz w:val="16"/>
          <w:szCs w:val="16"/>
          <w:lang w:val="en-GB"/>
        </w:rPr>
        <w:t xml:space="preserve">ovaj ugovor uvek moraju potpisati nastavnik, </w:t>
      </w:r>
      <w:r w:rsidR="00FD2A57">
        <w:rPr>
          <w:rFonts w:ascii="Verdana" w:hAnsi="Verdana" w:cs="Calibri"/>
          <w:sz w:val="16"/>
          <w:szCs w:val="16"/>
          <w:lang w:val="en-GB"/>
        </w:rPr>
        <w:t>VŠU iz programske zemlje i VŠU</w:t>
      </w:r>
      <w:r w:rsidR="001E7CA8">
        <w:rPr>
          <w:rFonts w:ascii="Verdana" w:hAnsi="Verdana" w:cs="Calibri"/>
          <w:sz w:val="16"/>
          <w:szCs w:val="16"/>
          <w:lang w:val="en-GB"/>
        </w:rPr>
        <w:t xml:space="preserve"> iz partnerske zemlje (ukupno tri potpisa).</w:t>
      </w:r>
      <w:r w:rsidR="00864104" w:rsidRPr="00C05979">
        <w:rPr>
          <w:rFonts w:ascii="Verdana" w:hAnsi="Verdana" w:cs="Calibri"/>
          <w:sz w:val="16"/>
          <w:szCs w:val="16"/>
          <w:lang w:val="en-GB"/>
        </w:rPr>
        <w:t xml:space="preserve"> </w:t>
      </w:r>
    </w:p>
    <w:p w14:paraId="18DC461A" w14:textId="63C71E6E" w:rsidR="00AB24FE" w:rsidRPr="001B5227" w:rsidRDefault="00065AE6" w:rsidP="00800D27">
      <w:pPr>
        <w:pStyle w:val="EndnoteText"/>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U slučaju </w:t>
      </w:r>
      <w:r w:rsidR="00A531F1">
        <w:rPr>
          <w:rFonts w:ascii="Verdana" w:hAnsi="Verdana" w:cs="Calibri"/>
          <w:sz w:val="16"/>
          <w:szCs w:val="16"/>
          <w:lang w:val="en-GB"/>
        </w:rPr>
        <w:t xml:space="preserve">da </w:t>
      </w:r>
      <w:r w:rsidR="00EB0FAB" w:rsidRPr="00D50B41">
        <w:rPr>
          <w:rFonts w:ascii="Verdana" w:hAnsi="Verdana" w:cs="Calibri"/>
          <w:b/>
          <w:bCs/>
          <w:sz w:val="16"/>
          <w:szCs w:val="16"/>
          <w:lang w:val="en-GB"/>
        </w:rPr>
        <w:t xml:space="preserve">zaposleni u preduzeću gostuju </w:t>
      </w:r>
      <w:r w:rsidR="00D04130" w:rsidRPr="00D50B41">
        <w:rPr>
          <w:rFonts w:ascii="Verdana" w:hAnsi="Verdana" w:cs="Calibri"/>
          <w:b/>
          <w:bCs/>
          <w:sz w:val="16"/>
          <w:szCs w:val="16"/>
          <w:lang w:val="en-GB"/>
        </w:rPr>
        <w:t xml:space="preserve">kao nastavnici </w:t>
      </w:r>
      <w:r w:rsidR="00EB0FAB" w:rsidRPr="00D50B41">
        <w:rPr>
          <w:rFonts w:ascii="Verdana" w:hAnsi="Verdana" w:cs="Calibri"/>
          <w:b/>
          <w:bCs/>
          <w:sz w:val="16"/>
          <w:szCs w:val="16"/>
          <w:lang w:val="en-GB"/>
        </w:rPr>
        <w:t>u VŠU</w:t>
      </w:r>
      <w:r w:rsidR="00B96CF8" w:rsidRPr="00D50B41">
        <w:rPr>
          <w:rFonts w:ascii="Verdana" w:hAnsi="Verdana" w:cs="Calibri"/>
          <w:b/>
          <w:bCs/>
          <w:sz w:val="16"/>
          <w:szCs w:val="16"/>
          <w:lang w:val="en-GB"/>
        </w:rPr>
        <w:t xml:space="preserve"> iz partnerske zemlje</w:t>
      </w:r>
      <w:r w:rsidR="00B96CF8">
        <w:rPr>
          <w:rFonts w:ascii="Verdana" w:hAnsi="Verdana" w:cs="Calibri"/>
          <w:sz w:val="16"/>
          <w:szCs w:val="16"/>
          <w:lang w:val="en-GB"/>
        </w:rPr>
        <w:t xml:space="preserve">, ovaj ugovor </w:t>
      </w:r>
      <w:r w:rsidR="006259F4">
        <w:rPr>
          <w:rFonts w:ascii="Verdana" w:hAnsi="Verdana" w:cs="Calibri"/>
          <w:sz w:val="16"/>
          <w:szCs w:val="16"/>
          <w:lang w:val="en-GB"/>
        </w:rPr>
        <w:t xml:space="preserve">moraju potpisati učesnik, VŠU iz </w:t>
      </w:r>
      <w:r w:rsidR="005F5B12">
        <w:rPr>
          <w:rFonts w:ascii="Verdana" w:hAnsi="Verdana" w:cs="Calibri"/>
          <w:sz w:val="16"/>
          <w:szCs w:val="16"/>
          <w:lang w:val="en-GB"/>
        </w:rPr>
        <w:t>programske zemlje kao korisnik</w:t>
      </w:r>
      <w:r w:rsidR="001C7EEF">
        <w:rPr>
          <w:rFonts w:ascii="Verdana" w:hAnsi="Verdana" w:cs="Calibri"/>
          <w:sz w:val="16"/>
          <w:szCs w:val="16"/>
          <w:lang w:val="en-GB"/>
        </w:rPr>
        <w:t>, VŠU iz partnerske zemlje</w:t>
      </w:r>
      <w:r w:rsidR="00000E25">
        <w:rPr>
          <w:rFonts w:ascii="Verdana" w:hAnsi="Verdana" w:cs="Calibri"/>
          <w:sz w:val="16"/>
          <w:szCs w:val="16"/>
          <w:lang w:val="en-GB"/>
        </w:rPr>
        <w:t xml:space="preserve"> koja prima </w:t>
      </w:r>
      <w:r w:rsidR="00146559">
        <w:rPr>
          <w:rFonts w:ascii="Verdana" w:hAnsi="Verdana" w:cs="Calibri"/>
          <w:sz w:val="16"/>
          <w:szCs w:val="16"/>
          <w:lang w:val="en-GB"/>
        </w:rPr>
        <w:t xml:space="preserve">učesnika i </w:t>
      </w:r>
      <w:r w:rsidR="00E1239E">
        <w:rPr>
          <w:rFonts w:ascii="Verdana" w:hAnsi="Verdana" w:cs="Calibri"/>
          <w:sz w:val="16"/>
          <w:szCs w:val="16"/>
          <w:lang w:val="en-GB"/>
        </w:rPr>
        <w:t>preduzeće iz programske zemlje (ukupno četiri potpisa)</w:t>
      </w:r>
      <w:r w:rsidR="00336C7D">
        <w:rPr>
          <w:rFonts w:ascii="Verdana" w:hAnsi="Verdana" w:cs="Calibri"/>
          <w:sz w:val="16"/>
          <w:szCs w:val="16"/>
          <w:lang w:val="en-GB"/>
        </w:rPr>
        <w:t>.</w:t>
      </w:r>
      <w:r w:rsidR="00FF16C9">
        <w:rPr>
          <w:rFonts w:ascii="Verdana" w:hAnsi="Verdana" w:cs="Calibri"/>
          <w:sz w:val="16"/>
          <w:szCs w:val="16"/>
          <w:lang w:val="en-GB"/>
        </w:rPr>
        <w:t xml:space="preserve"> Biće dodato mesto za potpis </w:t>
      </w:r>
      <w:r w:rsidR="00CD53A0">
        <w:rPr>
          <w:rFonts w:ascii="Verdana" w:hAnsi="Verdana" w:cs="Calibri"/>
          <w:sz w:val="16"/>
          <w:szCs w:val="16"/>
          <w:lang w:val="en-GB"/>
        </w:rPr>
        <w:t>VŠU iz programske zemlje koja organizuje mobilnost</w:t>
      </w:r>
      <w:r w:rsidR="005863A5">
        <w:rPr>
          <w:rFonts w:ascii="Verdana" w:hAnsi="Verdana" w:cs="Calibri"/>
          <w:sz w:val="16"/>
          <w:szCs w:val="16"/>
          <w:lang w:val="en-GB"/>
        </w:rPr>
        <w:t>.</w:t>
      </w:r>
      <w:r w:rsidR="00EB0FAB">
        <w:rPr>
          <w:rFonts w:ascii="Verdana" w:hAnsi="Verdana" w:cs="Calibri"/>
          <w:sz w:val="16"/>
          <w:szCs w:val="16"/>
          <w:lang w:val="en-GB"/>
        </w:rPr>
        <w:t xml:space="preserve"> </w:t>
      </w:r>
    </w:p>
    <w:p w14:paraId="69BA2AFB" w14:textId="51F232B2" w:rsidR="00AB24FE" w:rsidRDefault="005863A5" w:rsidP="00800D27">
      <w:pPr>
        <w:pStyle w:val="EndnoteText"/>
        <w:numPr>
          <w:ilvl w:val="0"/>
          <w:numId w:val="45"/>
        </w:numPr>
        <w:spacing w:after="0"/>
        <w:rPr>
          <w:rFonts w:ascii="Verdana" w:hAnsi="Verdana"/>
          <w:sz w:val="16"/>
          <w:szCs w:val="16"/>
          <w:lang w:val="en-GB"/>
        </w:rPr>
      </w:pPr>
      <w:r>
        <w:rPr>
          <w:rFonts w:ascii="Verdana" w:hAnsi="Verdana" w:cs="Calibri"/>
          <w:sz w:val="16"/>
          <w:szCs w:val="16"/>
          <w:lang w:val="en-GB"/>
        </w:rPr>
        <w:t xml:space="preserve">Za </w:t>
      </w:r>
      <w:r w:rsidR="00C76DB8" w:rsidRPr="00240177">
        <w:rPr>
          <w:rFonts w:ascii="Verdana" w:hAnsi="Verdana" w:cs="Calibri"/>
          <w:b/>
          <w:bCs/>
          <w:sz w:val="16"/>
          <w:szCs w:val="16"/>
          <w:lang w:val="en-GB"/>
        </w:rPr>
        <w:t>zaposlen</w:t>
      </w:r>
      <w:r w:rsidR="00C76DB8">
        <w:rPr>
          <w:rFonts w:ascii="Verdana" w:hAnsi="Verdana" w:cs="Calibri"/>
          <w:b/>
          <w:bCs/>
          <w:sz w:val="16"/>
          <w:szCs w:val="16"/>
          <w:lang w:val="en-GB"/>
        </w:rPr>
        <w:t>e</w:t>
      </w:r>
      <w:r w:rsidR="00C76DB8" w:rsidRPr="00240177">
        <w:rPr>
          <w:rFonts w:ascii="Verdana" w:hAnsi="Verdana" w:cs="Calibri"/>
          <w:b/>
          <w:bCs/>
          <w:sz w:val="16"/>
          <w:szCs w:val="16"/>
          <w:lang w:val="en-GB"/>
        </w:rPr>
        <w:t xml:space="preserve"> u preduzeću </w:t>
      </w:r>
      <w:r w:rsidR="00C76DB8">
        <w:rPr>
          <w:rFonts w:ascii="Verdana" w:hAnsi="Verdana" w:cs="Calibri"/>
          <w:b/>
          <w:bCs/>
          <w:sz w:val="16"/>
          <w:szCs w:val="16"/>
          <w:lang w:val="en-GB"/>
        </w:rPr>
        <w:t xml:space="preserve">koji </w:t>
      </w:r>
      <w:r w:rsidR="00C76DB8" w:rsidRPr="00240177">
        <w:rPr>
          <w:rFonts w:ascii="Verdana" w:hAnsi="Verdana" w:cs="Calibri"/>
          <w:b/>
          <w:bCs/>
          <w:sz w:val="16"/>
          <w:szCs w:val="16"/>
          <w:lang w:val="en-GB"/>
        </w:rPr>
        <w:t xml:space="preserve">gostuju kao nastavnici u VŠU iz </w:t>
      </w:r>
      <w:r w:rsidR="006E57AD">
        <w:rPr>
          <w:rFonts w:ascii="Verdana" w:hAnsi="Verdana" w:cs="Calibri"/>
          <w:b/>
          <w:bCs/>
          <w:sz w:val="16"/>
          <w:szCs w:val="16"/>
          <w:lang w:val="en-GB"/>
        </w:rPr>
        <w:t>programske</w:t>
      </w:r>
      <w:r w:rsidR="00C76DB8" w:rsidRPr="00240177">
        <w:rPr>
          <w:rFonts w:ascii="Verdana" w:hAnsi="Verdana" w:cs="Calibri"/>
          <w:b/>
          <w:bCs/>
          <w:sz w:val="16"/>
          <w:szCs w:val="16"/>
          <w:lang w:val="en-GB"/>
        </w:rPr>
        <w:t xml:space="preserve"> zemlje</w:t>
      </w:r>
      <w:r w:rsidR="006E57AD">
        <w:rPr>
          <w:rFonts w:ascii="Verdana" w:hAnsi="Verdana" w:cs="Calibri"/>
          <w:sz w:val="16"/>
          <w:szCs w:val="16"/>
          <w:lang w:val="en-GB"/>
        </w:rPr>
        <w:t>, biće dovoljni potpisi</w:t>
      </w:r>
      <w:r w:rsidR="00476AC6">
        <w:rPr>
          <w:rFonts w:ascii="Verdana" w:hAnsi="Verdana" w:cs="Calibri"/>
          <w:sz w:val="16"/>
          <w:szCs w:val="16"/>
          <w:lang w:val="en-GB"/>
        </w:rPr>
        <w:t xml:space="preserve"> </w:t>
      </w:r>
      <w:r w:rsidR="00541C61">
        <w:rPr>
          <w:rFonts w:ascii="Verdana" w:hAnsi="Verdana" w:cs="Calibri"/>
          <w:sz w:val="16"/>
          <w:szCs w:val="16"/>
          <w:lang w:val="en-GB"/>
        </w:rPr>
        <w:t>učesnika, VŠU iz programske zemlje i organizacije pošiljaoca</w:t>
      </w:r>
      <w:r w:rsidR="00C146C1">
        <w:rPr>
          <w:rFonts w:ascii="Verdana" w:hAnsi="Verdana" w:cs="Calibri"/>
          <w:sz w:val="16"/>
          <w:szCs w:val="16"/>
          <w:lang w:val="en-GB"/>
        </w:rPr>
        <w:t xml:space="preserve"> (ukupno tri potpisa, </w:t>
      </w:r>
      <w:r w:rsidR="005D41B5">
        <w:rPr>
          <w:rFonts w:ascii="Verdana" w:hAnsi="Verdana" w:cs="Calibri"/>
          <w:sz w:val="16"/>
          <w:szCs w:val="16"/>
          <w:lang w:val="en-GB"/>
        </w:rPr>
        <w:t>kao i za mobilnost između programskih zemalja</w:t>
      </w:r>
      <w:r w:rsidR="00C146C1">
        <w:rPr>
          <w:rFonts w:ascii="Verdana" w:hAnsi="Verdana" w:cs="Calibri"/>
          <w:sz w:val="16"/>
          <w:szCs w:val="16"/>
          <w:lang w:val="en-GB"/>
        </w:rPr>
        <w:t>)</w:t>
      </w:r>
      <w:r w:rsidR="00AB24FE"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3AF22C65"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AD068C">
        <w:rPr>
          <w:rFonts w:ascii="Verdana" w:hAnsi="Verdana" w:cs="Arial"/>
          <w:b/>
          <w:sz w:val="16"/>
          <w:szCs w:val="16"/>
          <w:lang w:val="en-GB"/>
        </w:rPr>
        <w:t>Radno iskustvo</w:t>
      </w:r>
      <w:r w:rsidRPr="002F549E">
        <w:rPr>
          <w:rFonts w:ascii="Verdana" w:hAnsi="Verdana" w:cs="Arial"/>
          <w:b/>
          <w:sz w:val="16"/>
          <w:szCs w:val="16"/>
          <w:lang w:val="en-GB"/>
        </w:rPr>
        <w:t>:</w:t>
      </w:r>
      <w:r w:rsidRPr="002F549E">
        <w:rPr>
          <w:rFonts w:ascii="Verdana" w:hAnsi="Verdana"/>
          <w:sz w:val="16"/>
          <w:szCs w:val="16"/>
          <w:lang w:val="en-GB"/>
        </w:rPr>
        <w:t xml:space="preserve"> </w:t>
      </w:r>
      <w:r w:rsidR="00880502">
        <w:rPr>
          <w:rFonts w:ascii="Verdana" w:hAnsi="Verdana"/>
          <w:sz w:val="16"/>
          <w:szCs w:val="16"/>
          <w:lang w:val="en-GB"/>
        </w:rPr>
        <w:t>niža pozicija</w:t>
      </w:r>
      <w:r w:rsidRPr="002F549E">
        <w:rPr>
          <w:rFonts w:ascii="Verdana" w:hAnsi="Verdana"/>
          <w:sz w:val="16"/>
          <w:szCs w:val="16"/>
          <w:lang w:val="en-GB"/>
        </w:rPr>
        <w:t xml:space="preserve"> (</w:t>
      </w:r>
      <w:r w:rsidR="00DA27BA">
        <w:rPr>
          <w:rFonts w:ascii="Verdana" w:hAnsi="Verdana"/>
          <w:sz w:val="16"/>
          <w:szCs w:val="16"/>
          <w:lang w:val="en-GB"/>
        </w:rPr>
        <w:t>okvirno</w:t>
      </w:r>
      <w:r w:rsidRPr="002F549E">
        <w:rPr>
          <w:rFonts w:ascii="Verdana" w:hAnsi="Verdana"/>
          <w:sz w:val="16"/>
          <w:szCs w:val="16"/>
          <w:lang w:val="en-GB"/>
        </w:rPr>
        <w:t xml:space="preserve"> &lt; 10 </w:t>
      </w:r>
      <w:r w:rsidR="00DF496C">
        <w:rPr>
          <w:rFonts w:ascii="Verdana" w:hAnsi="Verdana"/>
          <w:sz w:val="16"/>
          <w:szCs w:val="16"/>
          <w:lang w:val="en-GB"/>
        </w:rPr>
        <w:t>godina iskustva</w:t>
      </w:r>
      <w:r w:rsidRPr="002F549E">
        <w:rPr>
          <w:rFonts w:ascii="Verdana" w:hAnsi="Verdana"/>
          <w:sz w:val="16"/>
          <w:szCs w:val="16"/>
          <w:lang w:val="en-GB"/>
        </w:rPr>
        <w:t xml:space="preserve">), </w:t>
      </w:r>
      <w:r w:rsidR="00DF496C">
        <w:rPr>
          <w:rFonts w:ascii="Verdana" w:hAnsi="Verdana"/>
          <w:sz w:val="16"/>
          <w:szCs w:val="16"/>
          <w:lang w:val="en-GB"/>
        </w:rPr>
        <w:t>srednj</w:t>
      </w:r>
      <w:r w:rsidR="00880502">
        <w:rPr>
          <w:rFonts w:ascii="Verdana" w:hAnsi="Verdana"/>
          <w:sz w:val="16"/>
          <w:szCs w:val="16"/>
          <w:lang w:val="en-GB"/>
        </w:rPr>
        <w:t>a pozicija</w:t>
      </w:r>
      <w:r w:rsidR="00DF496C" w:rsidRPr="002F549E">
        <w:rPr>
          <w:rFonts w:ascii="Verdana" w:hAnsi="Verdana"/>
          <w:sz w:val="16"/>
          <w:szCs w:val="16"/>
          <w:lang w:val="en-GB"/>
        </w:rPr>
        <w:t xml:space="preserve"> </w:t>
      </w:r>
      <w:r w:rsidRPr="002F549E">
        <w:rPr>
          <w:rFonts w:ascii="Verdana" w:hAnsi="Verdana"/>
          <w:sz w:val="16"/>
          <w:szCs w:val="16"/>
          <w:lang w:val="en-GB"/>
        </w:rPr>
        <w:t>(</w:t>
      </w:r>
      <w:r w:rsidR="00DA27BA">
        <w:rPr>
          <w:rFonts w:ascii="Verdana" w:hAnsi="Verdana"/>
          <w:sz w:val="16"/>
          <w:szCs w:val="16"/>
          <w:lang w:val="en-GB"/>
        </w:rPr>
        <w:t>okvirno</w:t>
      </w:r>
      <w:r w:rsidRPr="002F549E">
        <w:rPr>
          <w:rFonts w:ascii="Verdana" w:hAnsi="Verdana"/>
          <w:sz w:val="16"/>
          <w:szCs w:val="16"/>
          <w:lang w:val="en-GB"/>
        </w:rPr>
        <w:t xml:space="preserve"> &gt; 10 </w:t>
      </w:r>
      <w:r w:rsidR="00DA27BA">
        <w:rPr>
          <w:rFonts w:ascii="Verdana" w:hAnsi="Verdana"/>
          <w:sz w:val="16"/>
          <w:szCs w:val="16"/>
          <w:lang w:val="en-GB"/>
        </w:rPr>
        <w:t>i</w:t>
      </w:r>
      <w:r w:rsidRPr="002F549E">
        <w:rPr>
          <w:rFonts w:ascii="Verdana" w:hAnsi="Verdana"/>
          <w:sz w:val="16"/>
          <w:szCs w:val="16"/>
          <w:lang w:val="en-GB"/>
        </w:rPr>
        <w:t xml:space="preserve"> &lt; 20 </w:t>
      </w:r>
      <w:r w:rsidR="00DA27BA">
        <w:rPr>
          <w:rFonts w:ascii="Verdana" w:hAnsi="Verdana"/>
          <w:sz w:val="16"/>
          <w:szCs w:val="16"/>
          <w:lang w:val="en-GB"/>
        </w:rPr>
        <w:t>godina iskustva</w:t>
      </w:r>
      <w:r w:rsidRPr="002F549E">
        <w:rPr>
          <w:rFonts w:ascii="Verdana" w:hAnsi="Verdana"/>
          <w:sz w:val="16"/>
          <w:szCs w:val="16"/>
          <w:lang w:val="en-GB"/>
        </w:rPr>
        <w:t xml:space="preserve">) </w:t>
      </w:r>
      <w:r w:rsidR="00DA27BA">
        <w:rPr>
          <w:rFonts w:ascii="Verdana" w:hAnsi="Verdana"/>
          <w:sz w:val="16"/>
          <w:szCs w:val="16"/>
          <w:lang w:val="en-GB"/>
        </w:rPr>
        <w:t>ili</w:t>
      </w:r>
      <w:r w:rsidR="00DA27BA" w:rsidRPr="002F549E">
        <w:rPr>
          <w:rFonts w:ascii="Verdana" w:hAnsi="Verdana"/>
          <w:sz w:val="16"/>
          <w:szCs w:val="16"/>
          <w:lang w:val="en-GB"/>
        </w:rPr>
        <w:t xml:space="preserve"> </w:t>
      </w:r>
      <w:r w:rsidR="009E2D4B">
        <w:rPr>
          <w:rFonts w:ascii="Verdana" w:hAnsi="Verdana"/>
          <w:sz w:val="16"/>
          <w:szCs w:val="16"/>
          <w:lang w:val="en-GB"/>
        </w:rPr>
        <w:t>viša pozicija</w:t>
      </w:r>
      <w:r w:rsidR="00DA27BA" w:rsidRPr="002F549E">
        <w:rPr>
          <w:rFonts w:ascii="Verdana" w:hAnsi="Verdana"/>
          <w:sz w:val="16"/>
          <w:szCs w:val="16"/>
          <w:lang w:val="en-GB"/>
        </w:rPr>
        <w:t xml:space="preserve"> </w:t>
      </w:r>
      <w:r w:rsidRPr="002F549E">
        <w:rPr>
          <w:rFonts w:ascii="Verdana" w:hAnsi="Verdana"/>
          <w:sz w:val="16"/>
          <w:szCs w:val="16"/>
          <w:lang w:val="en-GB"/>
        </w:rPr>
        <w:t>(</w:t>
      </w:r>
      <w:r w:rsidR="00DA27BA">
        <w:rPr>
          <w:rFonts w:ascii="Verdana" w:hAnsi="Verdana"/>
          <w:sz w:val="16"/>
          <w:szCs w:val="16"/>
          <w:lang w:val="en-GB"/>
        </w:rPr>
        <w:t>okvirno</w:t>
      </w:r>
      <w:r w:rsidRPr="002F549E">
        <w:rPr>
          <w:rFonts w:ascii="Verdana" w:hAnsi="Verdana"/>
          <w:sz w:val="16"/>
          <w:szCs w:val="16"/>
          <w:lang w:val="en-GB"/>
        </w:rPr>
        <w:t xml:space="preserve"> &gt; 20 </w:t>
      </w:r>
      <w:r w:rsidR="00DA27BA">
        <w:rPr>
          <w:rFonts w:ascii="Verdana" w:hAnsi="Verdana"/>
          <w:sz w:val="16"/>
          <w:szCs w:val="16"/>
          <w:lang w:val="en-GB"/>
        </w:rPr>
        <w:t>godina iskustva</w:t>
      </w:r>
      <w:r w:rsidRPr="002F549E">
        <w:rPr>
          <w:rFonts w:ascii="Verdana" w:hAnsi="Verdana"/>
          <w:sz w:val="16"/>
          <w:szCs w:val="16"/>
          <w:lang w:val="en-GB"/>
        </w:rPr>
        <w:t>).</w:t>
      </w:r>
    </w:p>
  </w:endnote>
  <w:endnote w:id="3">
    <w:p w14:paraId="56E93A67" w14:textId="7DB9478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CF42D1">
        <w:rPr>
          <w:rFonts w:ascii="Verdana" w:hAnsi="Verdana" w:cs="Arial"/>
          <w:b/>
          <w:sz w:val="16"/>
          <w:szCs w:val="16"/>
          <w:lang w:val="en-GB"/>
        </w:rPr>
        <w:t>Državljanstvo</w:t>
      </w:r>
      <w:r w:rsidRPr="002F549E">
        <w:rPr>
          <w:rFonts w:ascii="Verdana" w:hAnsi="Verdana" w:cs="Arial"/>
          <w:b/>
          <w:sz w:val="16"/>
          <w:szCs w:val="16"/>
          <w:lang w:val="en-GB"/>
        </w:rPr>
        <w:t xml:space="preserve">: </w:t>
      </w:r>
      <w:r w:rsidR="00407933">
        <w:rPr>
          <w:rFonts w:ascii="Verdana" w:hAnsi="Verdana" w:cs="Arial"/>
          <w:bCs/>
          <w:sz w:val="16"/>
          <w:szCs w:val="16"/>
          <w:lang w:val="en-GB"/>
        </w:rPr>
        <w:t>D</w:t>
      </w:r>
      <w:r w:rsidR="00407933" w:rsidRPr="00407933">
        <w:rPr>
          <w:rFonts w:ascii="Verdana" w:hAnsi="Verdana" w:cs="Arial"/>
          <w:bCs/>
          <w:sz w:val="16"/>
          <w:szCs w:val="16"/>
          <w:lang w:val="en-GB"/>
        </w:rPr>
        <w:t>ržava kojoj lice pripada u administrativnom smislu i koja izdaje ličnu kartu odnosno</w:t>
      </w:r>
      <w:r w:rsidR="00D319B3">
        <w:rPr>
          <w:rFonts w:ascii="Verdana" w:hAnsi="Verdana" w:cs="Arial"/>
          <w:bCs/>
          <w:sz w:val="16"/>
          <w:szCs w:val="16"/>
          <w:lang w:val="en-GB"/>
        </w:rPr>
        <w:t xml:space="preserve"> pasoš</w:t>
      </w:r>
      <w:r w:rsidRPr="002F549E">
        <w:rPr>
          <w:rFonts w:ascii="Verdana" w:hAnsi="Verdana"/>
          <w:sz w:val="16"/>
          <w:szCs w:val="16"/>
          <w:lang w:val="en-GB"/>
        </w:rPr>
        <w:t>.</w:t>
      </w:r>
    </w:p>
  </w:endnote>
  <w:endnote w:id="4">
    <w:p w14:paraId="39A1B941" w14:textId="52A0D0B3"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226A73">
        <w:rPr>
          <w:rFonts w:ascii="Verdana" w:hAnsi="Verdana"/>
          <w:sz w:val="16"/>
          <w:szCs w:val="16"/>
          <w:lang w:val="en-GB"/>
        </w:rPr>
        <w:t>Svako preduzeće u programskoj ili partnerskoj zemlji</w:t>
      </w:r>
      <w:r w:rsidR="00A321D2">
        <w:rPr>
          <w:rFonts w:ascii="Verdana" w:hAnsi="Verdana"/>
          <w:sz w:val="16"/>
          <w:szCs w:val="16"/>
          <w:lang w:val="en-GB"/>
        </w:rPr>
        <w:t xml:space="preserve"> ili, uopštenije, svaka državna ili privatna organizacija</w:t>
      </w:r>
      <w:r w:rsidR="001C1EEE">
        <w:rPr>
          <w:rFonts w:ascii="Verdana" w:hAnsi="Verdana"/>
          <w:sz w:val="16"/>
          <w:szCs w:val="16"/>
          <w:lang w:val="en-GB"/>
        </w:rPr>
        <w:t xml:space="preserve"> aktivna na tržištu rada ili </w:t>
      </w:r>
      <w:r w:rsidR="003632DC">
        <w:rPr>
          <w:rFonts w:ascii="Verdana" w:hAnsi="Verdana"/>
          <w:sz w:val="16"/>
          <w:szCs w:val="16"/>
          <w:lang w:val="en-GB"/>
        </w:rPr>
        <w:t>u polju obrazovanja, obu</w:t>
      </w:r>
      <w:r w:rsidR="00DC4757">
        <w:rPr>
          <w:rFonts w:ascii="Verdana" w:hAnsi="Verdana"/>
          <w:sz w:val="16"/>
          <w:szCs w:val="16"/>
          <w:lang w:val="en-GB"/>
        </w:rPr>
        <w:t>čavanja ili omladinskog rada</w:t>
      </w:r>
      <w:r w:rsidR="00B159F9" w:rsidRPr="002F549E">
        <w:rPr>
          <w:rFonts w:ascii="Verdana" w:hAnsi="Verdana"/>
          <w:sz w:val="16"/>
          <w:szCs w:val="16"/>
          <w:lang w:val="en-GB"/>
        </w:rPr>
        <w:t>.</w:t>
      </w:r>
    </w:p>
  </w:endnote>
  <w:endnote w:id="5">
    <w:p w14:paraId="5923D6CA" w14:textId="19D316D0"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174D0A" w:rsidRPr="00174D0A">
        <w:rPr>
          <w:rFonts w:ascii="Verdana" w:hAnsi="Verdana"/>
          <w:b/>
          <w:sz w:val="16"/>
          <w:szCs w:val="16"/>
          <w:lang w:val="en-GB"/>
        </w:rPr>
        <w:t xml:space="preserve">Erazmus </w:t>
      </w:r>
      <w:r w:rsidR="00174D0A" w:rsidRPr="00174D0A">
        <w:rPr>
          <w:rFonts w:ascii="Verdana" w:hAnsi="Verdana"/>
          <w:b/>
          <w:sz w:val="16"/>
          <w:szCs w:val="16"/>
          <w:lang w:val="en-GB"/>
        </w:rPr>
        <w:t>kod</w:t>
      </w:r>
      <w:r w:rsidR="00174D0A" w:rsidRPr="00174D0A">
        <w:rPr>
          <w:rFonts w:ascii="Verdana" w:hAnsi="Verdana"/>
          <w:sz w:val="16"/>
          <w:szCs w:val="16"/>
          <w:lang w:val="en-GB"/>
        </w:rPr>
        <w:t>: jedinstveni identifikacioni broj koji dobija svaka visokoškolska ustanova koja ima Erazmus povelju za visoko obrazovanje (</w:t>
      </w:r>
      <w:r w:rsidR="00174D0A" w:rsidRPr="00174D0A">
        <w:rPr>
          <w:rFonts w:ascii="Verdana" w:hAnsi="Verdana"/>
          <w:i/>
          <w:iCs/>
          <w:sz w:val="16"/>
          <w:szCs w:val="16"/>
          <w:lang w:val="en-GB"/>
        </w:rPr>
        <w:t>ECHE</w:t>
      </w:r>
      <w:r w:rsidR="00174D0A" w:rsidRPr="00174D0A">
        <w:rPr>
          <w:rFonts w:ascii="Verdana" w:hAnsi="Verdana"/>
          <w:sz w:val="16"/>
          <w:szCs w:val="16"/>
          <w:lang w:val="en-GB"/>
        </w:rPr>
        <w:t>). Primenljivo je samo za visokoškolske ustanove u programskim zemljama</w:t>
      </w:r>
      <w:r w:rsidR="00174D0A">
        <w:rPr>
          <w:rFonts w:ascii="Verdana" w:hAnsi="Verdana"/>
          <w:b/>
          <w:sz w:val="16"/>
          <w:szCs w:val="16"/>
          <w:lang w:val="en-GB"/>
        </w:rPr>
        <w:t>.</w:t>
      </w:r>
    </w:p>
  </w:endnote>
  <w:endnote w:id="6">
    <w:p w14:paraId="3F4C04B9" w14:textId="312E04F5" w:rsidR="001D2E2C" w:rsidRDefault="007967A9" w:rsidP="00D50B4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174D0A">
        <w:rPr>
          <w:rFonts w:ascii="Verdana" w:hAnsi="Verdana"/>
          <w:b/>
          <w:sz w:val="16"/>
          <w:szCs w:val="16"/>
          <w:lang w:val="en-GB"/>
        </w:rPr>
        <w:t>Ozn</w:t>
      </w:r>
      <w:r w:rsidR="00845482">
        <w:rPr>
          <w:rFonts w:ascii="Verdana" w:hAnsi="Verdana"/>
          <w:b/>
          <w:sz w:val="16"/>
          <w:szCs w:val="16"/>
          <w:lang w:val="en-GB"/>
        </w:rPr>
        <w:t>a</w:t>
      </w:r>
      <w:r w:rsidR="00174D0A">
        <w:rPr>
          <w:rFonts w:ascii="Verdana" w:hAnsi="Verdana"/>
          <w:b/>
          <w:sz w:val="16"/>
          <w:szCs w:val="16"/>
          <w:lang w:val="en-GB"/>
        </w:rPr>
        <w:t>ka zemlje</w:t>
      </w:r>
      <w:r w:rsidR="00EF398E" w:rsidRPr="002F549E">
        <w:rPr>
          <w:rFonts w:ascii="Verdana" w:hAnsi="Verdana"/>
          <w:sz w:val="16"/>
          <w:szCs w:val="16"/>
          <w:lang w:val="en-GB"/>
        </w:rPr>
        <w:t xml:space="preserve">: </w:t>
      </w:r>
      <w:r w:rsidR="00845482">
        <w:rPr>
          <w:rFonts w:ascii="Verdana" w:hAnsi="Verdana"/>
          <w:sz w:val="16"/>
          <w:szCs w:val="16"/>
          <w:lang w:val="en-GB"/>
        </w:rPr>
        <w:t xml:space="preserve">Oznake zemalja prema </w:t>
      </w:r>
      <w:r w:rsidR="00EF398E" w:rsidRPr="002F549E">
        <w:rPr>
          <w:rFonts w:ascii="Verdana" w:hAnsi="Verdana"/>
          <w:sz w:val="16"/>
          <w:szCs w:val="16"/>
          <w:lang w:val="en-GB"/>
        </w:rPr>
        <w:t>ISO 3166-2</w:t>
      </w:r>
      <w:r w:rsidR="00845482">
        <w:rPr>
          <w:rFonts w:ascii="Verdana" w:hAnsi="Verdana"/>
          <w:sz w:val="16"/>
          <w:szCs w:val="16"/>
          <w:lang w:val="en-GB"/>
        </w:rPr>
        <w:t xml:space="preserve"> mogu se naći na</w:t>
      </w:r>
      <w:r w:rsidR="00EF398E" w:rsidRPr="002F549E">
        <w:rPr>
          <w:rFonts w:ascii="Verdana" w:hAnsi="Verdana"/>
          <w:sz w:val="16"/>
          <w:szCs w:val="16"/>
          <w:lang w:val="en-GB"/>
        </w:rPr>
        <w:t xml:space="preserve">: </w:t>
      </w:r>
    </w:p>
    <w:p w14:paraId="56E93A69" w14:textId="392443DB" w:rsidR="007967A9" w:rsidRPr="002F549E" w:rsidRDefault="00104057" w:rsidP="00B223B0">
      <w:pPr>
        <w:pStyle w:val="EndnoteText"/>
        <w:spacing w:after="100"/>
        <w:rPr>
          <w:rFonts w:ascii="Verdana" w:hAnsi="Verdana"/>
          <w:sz w:val="16"/>
          <w:szCs w:val="16"/>
          <w:lang w:val="en-GB"/>
        </w:rPr>
      </w:pP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09DEDF33"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F77E3F" w:rsidRPr="00F77E3F">
        <w:rPr>
          <w:rFonts w:ascii="Verdana" w:hAnsi="Verdana"/>
          <w:sz w:val="16"/>
          <w:szCs w:val="16"/>
          <w:lang w:val="en-GB"/>
        </w:rPr>
        <w:t xml:space="preserve">Treba koristiti </w:t>
      </w:r>
      <w:hyperlink r:id="rId2" w:history="1">
        <w:r w:rsidR="00F77E3F" w:rsidRPr="00F77E3F">
          <w:rPr>
            <w:rStyle w:val="Hyperlink"/>
            <w:rFonts w:ascii="Verdana" w:hAnsi="Verdana"/>
            <w:sz w:val="16"/>
            <w:szCs w:val="16"/>
            <w:lang w:val="en-GB"/>
          </w:rPr>
          <w:t>alat za pretraživanje ISCED-F 2013</w:t>
        </w:r>
      </w:hyperlink>
      <w:r w:rsidR="00F77E3F" w:rsidRPr="00F77E3F">
        <w:rPr>
          <w:rFonts w:ascii="Verdana" w:hAnsi="Verdana"/>
          <w:sz w:val="16"/>
          <w:szCs w:val="16"/>
          <w:lang w:val="en-GB"/>
        </w:rPr>
        <w:t xml:space="preserve"> </w:t>
      </w:r>
      <w:r w:rsidR="00DD04FD">
        <w:rPr>
          <w:rFonts w:ascii="Verdana" w:hAnsi="Verdana"/>
          <w:sz w:val="16"/>
          <w:szCs w:val="16"/>
          <w:lang w:val="en-GB"/>
        </w:rPr>
        <w:t>(</w:t>
      </w:r>
      <w:r w:rsidR="00F77E3F" w:rsidRPr="00F77E3F">
        <w:rPr>
          <w:rFonts w:ascii="Verdana" w:hAnsi="Verdana"/>
          <w:sz w:val="16"/>
          <w:szCs w:val="16"/>
          <w:lang w:val="en-GB"/>
        </w:rPr>
        <w:t xml:space="preserve">dostupan na </w:t>
      </w:r>
      <w:hyperlink r:id="rId3" w:history="1">
        <w:r w:rsidR="00F77E3F" w:rsidRPr="00F77E3F">
          <w:rPr>
            <w:rStyle w:val="Hyperlink"/>
            <w:rFonts w:ascii="Verdana" w:hAnsi="Verdana"/>
            <w:sz w:val="16"/>
            <w:szCs w:val="16"/>
            <w:lang w:val="en-GB"/>
          </w:rPr>
          <w:t>http://ec.europa.eu/education/tools/isced-f_en.htm</w:t>
        </w:r>
      </w:hyperlink>
      <w:r w:rsidR="00DD04FD">
        <w:rPr>
          <w:rFonts w:ascii="Verdana" w:hAnsi="Verdana"/>
          <w:sz w:val="16"/>
          <w:szCs w:val="16"/>
          <w:lang w:val="en-GB"/>
        </w:rPr>
        <w:t>)</w:t>
      </w:r>
      <w:r w:rsidR="00F77E3F" w:rsidRPr="00F77E3F">
        <w:rPr>
          <w:rFonts w:ascii="Verdana" w:hAnsi="Verdana"/>
          <w:sz w:val="16"/>
          <w:szCs w:val="16"/>
          <w:lang w:val="en-GB"/>
        </w:rPr>
        <w:t xml:space="preserve"> za pronalaženje detaljnih informacija o oblasti obrazovanja i obuke </w:t>
      </w:r>
      <w:r w:rsidR="00D845E8">
        <w:rPr>
          <w:rFonts w:ascii="Verdana" w:hAnsi="Verdana"/>
          <w:sz w:val="16"/>
          <w:szCs w:val="16"/>
          <w:lang w:val="en-GB"/>
        </w:rPr>
        <w:t>u</w:t>
      </w:r>
      <w:r w:rsidR="00F77E3F" w:rsidRPr="00F77E3F">
        <w:rPr>
          <w:rFonts w:ascii="Verdana" w:hAnsi="Verdana"/>
          <w:sz w:val="16"/>
          <w:szCs w:val="16"/>
          <w:lang w:val="en-GB"/>
        </w:rPr>
        <w:t xml:space="preserve"> </w:t>
      </w:r>
      <w:r w:rsidR="00F77E3F" w:rsidRPr="00F77E3F">
        <w:rPr>
          <w:rFonts w:ascii="Verdana" w:hAnsi="Verdana"/>
          <w:i/>
          <w:iCs/>
          <w:sz w:val="16"/>
          <w:szCs w:val="16"/>
          <w:lang w:val="en-GB"/>
        </w:rPr>
        <w:t>ISCED</w:t>
      </w:r>
      <w:r w:rsidR="00F77E3F" w:rsidRPr="00F77E3F">
        <w:rPr>
          <w:rFonts w:ascii="Verdana" w:hAnsi="Verdana"/>
          <w:sz w:val="16"/>
          <w:szCs w:val="16"/>
          <w:lang w:val="en-GB"/>
        </w:rPr>
        <w:t xml:space="preserve"> 2013</w:t>
      </w:r>
      <w:r w:rsidR="00AE4ABC">
        <w:rPr>
          <w:rFonts w:ascii="Verdana" w:hAnsi="Verdana"/>
          <w:sz w:val="16"/>
          <w:szCs w:val="16"/>
          <w:lang w:val="en-GB"/>
        </w:rPr>
        <w:t>.</w:t>
      </w:r>
    </w:p>
  </w:endnote>
  <w:endnote w:id="8">
    <w:p w14:paraId="22FE9482" w14:textId="46C9AFB8" w:rsidR="007A4576" w:rsidRPr="00461D1B" w:rsidRDefault="007A4576" w:rsidP="00D50B41">
      <w:pPr>
        <w:pStyle w:val="EndnoteText"/>
        <w:spacing w:after="120"/>
        <w:rPr>
          <w:rFonts w:ascii="Verdana" w:hAnsi="Verdana" w:cs="Calibri"/>
          <w:sz w:val="16"/>
          <w:szCs w:val="16"/>
          <w:lang w:val="en-GB"/>
        </w:rPr>
      </w:pPr>
      <w:r>
        <w:rPr>
          <w:rStyle w:val="EndnoteReference"/>
        </w:rPr>
        <w:endnoteRef/>
      </w:r>
      <w:r w:rsidRPr="00800D27">
        <w:rPr>
          <w:lang w:val="en-GB"/>
        </w:rPr>
        <w:t xml:space="preserve"> </w:t>
      </w:r>
      <w:r w:rsidR="001C47B2" w:rsidRPr="00D50B41">
        <w:rPr>
          <w:rFonts w:ascii="Verdana" w:hAnsi="Verdana" w:cs="Calibri"/>
          <w:sz w:val="16"/>
          <w:szCs w:val="16"/>
          <w:lang w:val="en-GB"/>
        </w:rPr>
        <w:t xml:space="preserve">Mora se </w:t>
      </w:r>
      <w:r w:rsidR="001C47B2" w:rsidRPr="00D50B41">
        <w:rPr>
          <w:rFonts w:ascii="Verdana" w:hAnsi="Verdana" w:cs="Calibri"/>
          <w:sz w:val="16"/>
          <w:szCs w:val="16"/>
          <w:lang w:val="en-GB"/>
        </w:rPr>
        <w:t>održati najmanje 8 sati nastave nedeljno (što važi i za kraće boravke). Ako je period mobilnosti duži od jedne nedelje, minimalni broj sati nastave za nepunu nedelju treba da bude proporcionalan trajanju te nedelje. Ako se kombinuju aktivnosti podučavanja i obuke tokom jednog boravka u inostranstvu, minimalni broj se spušta na 4 sata nastave nedeljno (što važi i za kraće boravke). Ne postoji minimalan broj sati nastave za zaposlene u preduzeću koj</w:t>
      </w:r>
      <w:r w:rsidR="00A524D6" w:rsidRPr="00D50B41">
        <w:rPr>
          <w:rFonts w:ascii="Verdana" w:hAnsi="Verdana" w:cs="Calibri"/>
          <w:sz w:val="16"/>
          <w:szCs w:val="16"/>
          <w:lang w:val="en-GB"/>
        </w:rPr>
        <w:t>i</w:t>
      </w:r>
      <w:r w:rsidR="001C47B2" w:rsidRPr="00D50B41">
        <w:rPr>
          <w:rFonts w:ascii="Verdana" w:hAnsi="Verdana" w:cs="Calibri"/>
          <w:sz w:val="16"/>
          <w:szCs w:val="16"/>
          <w:lang w:val="en-GB"/>
        </w:rPr>
        <w:t xml:space="preserve"> </w:t>
      </w:r>
      <w:r w:rsidR="00A524D6" w:rsidRPr="00D50B41">
        <w:rPr>
          <w:rFonts w:ascii="Verdana" w:hAnsi="Verdana" w:cs="Calibri"/>
          <w:sz w:val="16"/>
          <w:szCs w:val="16"/>
          <w:lang w:val="en-GB"/>
        </w:rPr>
        <w:t>gostuju u VŠU</w:t>
      </w:r>
      <w:r w:rsidR="0076447B" w:rsidRPr="0076447B">
        <w:rPr>
          <w:rFonts w:ascii="Verdana" w:hAnsi="Verdana" w:cs="Calibri"/>
          <w:sz w:val="16"/>
          <w:szCs w:val="16"/>
          <w:lang w:val="en-GB"/>
        </w:rPr>
        <w:t>.</w:t>
      </w:r>
    </w:p>
  </w:endnote>
  <w:endnote w:id="9">
    <w:p w14:paraId="70AAE2E3" w14:textId="763666F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4E25B4">
        <w:rPr>
          <w:rFonts w:ascii="Verdana" w:hAnsi="Verdana"/>
          <w:sz w:val="16"/>
          <w:szCs w:val="16"/>
          <w:lang w:val="sr-Latn-RS"/>
        </w:rPr>
        <w:t>N</w:t>
      </w:r>
      <w:r w:rsidR="004E25B4" w:rsidRPr="004E25B4">
        <w:rPr>
          <w:rFonts w:ascii="Verdana" w:hAnsi="Verdana"/>
          <w:sz w:val="16"/>
          <w:szCs w:val="16"/>
          <w:lang w:val="sr-Latn-RS"/>
        </w:rPr>
        <w:t>ije obavezno slanje dokumenata sa originalnim potpisima</w:t>
      </w:r>
      <w:r w:rsidR="004E25B4">
        <w:rPr>
          <w:rFonts w:ascii="Verdana" w:hAnsi="Verdana"/>
          <w:sz w:val="16"/>
          <w:szCs w:val="16"/>
          <w:lang w:val="sr-Latn-RS"/>
        </w:rPr>
        <w:t>.</w:t>
      </w:r>
      <w:r w:rsidR="004E25B4" w:rsidRPr="004E25B4">
        <w:rPr>
          <w:rFonts w:ascii="Verdana" w:hAnsi="Verdana"/>
          <w:sz w:val="16"/>
          <w:szCs w:val="16"/>
          <w:lang w:val="sr-Latn-RS"/>
        </w:rPr>
        <w:t xml:space="preserve"> </w:t>
      </w:r>
      <w:r w:rsidR="004E25B4">
        <w:rPr>
          <w:rFonts w:ascii="Verdana" w:hAnsi="Verdana"/>
          <w:sz w:val="16"/>
          <w:szCs w:val="16"/>
          <w:lang w:val="sr-Latn-RS"/>
        </w:rPr>
        <w:t>P</w:t>
      </w:r>
      <w:r w:rsidR="004E25B4" w:rsidRPr="004E25B4">
        <w:rPr>
          <w:rFonts w:ascii="Verdana" w:hAnsi="Verdana"/>
          <w:sz w:val="16"/>
          <w:szCs w:val="16"/>
          <w:lang w:val="sr-Latn-RS"/>
        </w:rPr>
        <w:t xml:space="preserve">rihvatljivi su </w:t>
      </w:r>
      <w:r w:rsidR="004E25B4" w:rsidRPr="004E25B4">
        <w:rPr>
          <w:rFonts w:ascii="Verdana" w:hAnsi="Verdana"/>
          <w:sz w:val="16"/>
          <w:szCs w:val="16"/>
          <w:lang w:val="sr-Latn-RS"/>
        </w:rPr>
        <w:t xml:space="preserve">skenirani primerci potpisa i elektronski potpisi, ako je to u skladu sa nacionalnim zakonodavstvom </w:t>
      </w:r>
      <w:r w:rsidR="008A6FDC">
        <w:rPr>
          <w:rFonts w:ascii="Verdana" w:hAnsi="Verdana"/>
          <w:sz w:val="16"/>
          <w:szCs w:val="16"/>
          <w:lang w:val="sr-Latn-RS"/>
        </w:rPr>
        <w:t>zemlje</w:t>
      </w:r>
      <w:r w:rsidR="004E7FAE">
        <w:rPr>
          <w:rFonts w:ascii="Verdana" w:hAnsi="Verdana"/>
          <w:sz w:val="16"/>
          <w:szCs w:val="16"/>
          <w:lang w:val="sr-Latn-RS"/>
        </w:rPr>
        <w:t xml:space="preserve"> u kojoj se nalazi ustanova pošiljalac</w:t>
      </w:r>
      <w:r w:rsidR="00ED5A1F">
        <w:rPr>
          <w:rFonts w:ascii="Verdana" w:hAnsi="Verdana"/>
          <w:sz w:val="16"/>
          <w:szCs w:val="16"/>
          <w:lang w:val="sr-Latn-RS"/>
        </w:rPr>
        <w:t xml:space="preserve"> (u slučaju mobilnosti sa partnerskim zemljama</w:t>
      </w:r>
      <w:r w:rsidR="00552117">
        <w:rPr>
          <w:rFonts w:ascii="Verdana" w:hAnsi="Verdana"/>
          <w:sz w:val="16"/>
          <w:szCs w:val="16"/>
          <w:lang w:val="sr-Latn-RS"/>
        </w:rPr>
        <w:t>: nacionalnim zakonodavstvom programske zemlje</w:t>
      </w:r>
      <w:r w:rsidR="00ED5A1F">
        <w:rPr>
          <w:rFonts w:ascii="Verdana" w:hAnsi="Verdana"/>
          <w:sz w:val="16"/>
          <w:szCs w:val="16"/>
          <w:lang w:val="sr-Latn-RS"/>
        </w:rPr>
        <w:t>)</w:t>
      </w:r>
      <w:r w:rsidR="004E25B4" w:rsidRPr="004E25B4">
        <w:rPr>
          <w:rFonts w:ascii="Verdana" w:hAnsi="Verdana"/>
          <w:sz w:val="16"/>
          <w:szCs w:val="16"/>
          <w:lang w:val="en-GB"/>
        </w:rPr>
        <w:t>.</w:t>
      </w:r>
      <w:r w:rsidR="004E25B4">
        <w:rPr>
          <w:rFonts w:ascii="Verdana" w:hAnsi="Verdana"/>
          <w:sz w:val="16"/>
          <w:szCs w:val="16"/>
          <w:lang w:val="en-GB"/>
        </w:rPr>
        <w:t xml:space="preserve"> </w:t>
      </w:r>
      <w:r w:rsidR="0076154C">
        <w:rPr>
          <w:rFonts w:ascii="Verdana" w:hAnsi="Verdana"/>
          <w:sz w:val="16"/>
          <w:szCs w:val="16"/>
          <w:lang w:val="en-GB"/>
        </w:rPr>
        <w:t>Uverenje o učešću</w:t>
      </w:r>
      <w:r w:rsidR="00A523E4">
        <w:rPr>
          <w:rFonts w:ascii="Verdana" w:hAnsi="Verdana"/>
          <w:sz w:val="16"/>
          <w:szCs w:val="16"/>
          <w:lang w:val="en-GB"/>
        </w:rPr>
        <w:t xml:space="preserve"> može se dostaviti elektronskim putem ili </w:t>
      </w:r>
      <w:r w:rsidR="00A51042">
        <w:rPr>
          <w:rFonts w:ascii="Verdana" w:hAnsi="Verdana"/>
          <w:sz w:val="16"/>
          <w:szCs w:val="16"/>
          <w:lang w:val="en-GB"/>
        </w:rPr>
        <w:t xml:space="preserve">na drugi način </w:t>
      </w:r>
      <w:r w:rsidR="00034CB6" w:rsidRPr="00034CB6">
        <w:rPr>
          <w:rFonts w:ascii="Verdana" w:hAnsi="Verdana"/>
          <w:sz w:val="16"/>
          <w:szCs w:val="16"/>
          <w:lang w:val="en-GB"/>
        </w:rPr>
        <w:t>tako da mu učesnik i ustanova pošiljalac imaju pristup</w:t>
      </w:r>
      <w:r w:rsidR="00131D6D">
        <w:rPr>
          <w:rFonts w:ascii="Verdana" w:hAnsi="Verdana" w:cs="Calibri"/>
          <w:sz w:val="16"/>
          <w:szCs w:val="16"/>
          <w:lang w:val="en-GB"/>
        </w:rPr>
        <w:t xml:space="preserve">. </w:t>
      </w:r>
    </w:p>
  </w:endnote>
  <w:endnote w:id="10">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w:t>
      </w:r>
      <w:r w:rsidRPr="00C05979">
        <w:rPr>
          <w:rFonts w:ascii="Verdana" w:hAnsi="Verdana" w:cs="Calibri"/>
          <w:sz w:val="16"/>
          <w:szCs w:val="16"/>
          <w:lang w:val="en-GB"/>
        </w:rPr>
        <w:t xml:space="preserve">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11">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12">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13">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14">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15">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4"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16">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5"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6"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17">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w:t>
      </w:r>
      <w:r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8">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310A" w14:textId="77777777" w:rsidR="00F254EF" w:rsidRDefault="00F254EF">
      <w:r>
        <w:separator/>
      </w:r>
    </w:p>
  </w:footnote>
  <w:footnote w:type="continuationSeparator" w:id="0">
    <w:p w14:paraId="768C9601" w14:textId="77777777" w:rsidR="00F254EF" w:rsidRDefault="00F2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27DDB8"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2336" behindDoc="0" locked="0" layoutInCell="1" allowOverlap="1" wp14:anchorId="56E93A64" wp14:editId="01A399A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971A4D2" w:rsidR="00506408" w:rsidRPr="00B6735A" w:rsidRDefault="00416223"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3044EF77">
              <wp:simplePos x="0" y="0"/>
              <wp:positionH relativeFrom="column">
                <wp:posOffset>4007525</wp:posOffset>
              </wp:positionH>
              <wp:positionV relativeFrom="paragraph">
                <wp:posOffset>-562843</wp:posOffset>
              </wp:positionV>
              <wp:extent cx="196977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7967A9">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6E93A6F" w14:textId="247B04CE" w:rsidR="007967A9" w:rsidRPr="006852C7" w:rsidRDefault="00F46AB1" w:rsidP="007967A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sidR="003D0136">
                            <w:rPr>
                              <w:rFonts w:ascii="Verdana" w:hAnsi="Verdana"/>
                              <w:b/>
                              <w:i/>
                              <w:color w:val="003CB4"/>
                              <w:sz w:val="16"/>
                              <w:szCs w:val="16"/>
                              <w:lang w:val="en-GB"/>
                            </w:rPr>
                            <w:t>učesnika</w:t>
                          </w:r>
                          <w:proofErr w:type="spellEnd"/>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741E5CC6">
            <v:shapetype id="_x0000_t202" coordsize="21600,21600" o:spt="202" path="m,l,21600r21600,l21600,xe" w14:anchorId="56E93A62">
              <v:stroke joinstyle="miter"/>
              <v:path gradientshapeok="t" o:connecttype="rect"/>
            </v:shapetype>
            <v:shape id="Text Box 7" style="position:absolute;left:0;text-align:left;margin-left:315.55pt;margin-top:-44.3pt;width:155.1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">
              <v:textbox>
                <w:txbxContent>
                  <w:p w:rsidRPr="00AD66BB" w:rsidR="00AD66BB" w:rsidP="007967A9" w:rsidRDefault="004433A5" w14:paraId="1F43557B" w14:textId="2018FE01">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Pr="00AD66BB" w:rsidR="00AD66BB">
                      <w:rPr>
                        <w:rFonts w:ascii="Verdana" w:hAnsi="Verdana"/>
                        <w:b/>
                        <w:color w:val="003CB4"/>
                        <w:sz w:val="16"/>
                        <w:szCs w:val="16"/>
                        <w:lang w:val="en-GB"/>
                      </w:rPr>
                      <w:t xml:space="preserve"> </w:t>
                    </w:r>
                  </w:p>
                  <w:p w:rsidR="00F46AB1" w:rsidP="007967A9" w:rsidRDefault="00F46AB1" w14:paraId="327E498B" w14:textId="298E7C84">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rsidRPr="006852C7" w:rsidR="007967A9" w:rsidP="007967A9" w:rsidRDefault="00F46AB1" w14:paraId="44A548C6" w14:textId="247B04C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sidR="003D0136">
                      <w:rPr>
                        <w:rFonts w:ascii="Verdana" w:hAnsi="Verdana"/>
                        <w:b/>
                        <w:i/>
                        <w:color w:val="003CB4"/>
                        <w:sz w:val="16"/>
                        <w:szCs w:val="16"/>
                        <w:lang w:val="en-GB"/>
                      </w:rPr>
                      <w:t>učesnika</w:t>
                    </w:r>
                    <w:proofErr w:type="spellEnd"/>
                  </w:p>
                  <w:p w:rsidRPr="00AD66BB" w:rsidR="00AD66BB" w:rsidP="007F183D" w:rsidRDefault="00AD66BB" w14:paraId="29D6B04F" w14:textId="7777777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057"/>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16223"/>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DBC"/>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2D1"/>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5983"/>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4A46"/>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254EF"/>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 w:val="01250F6D"/>
    <w:rsid w:val="128255A9"/>
    <w:rsid w:val="159B49D4"/>
    <w:rsid w:val="1661AB61"/>
    <w:rsid w:val="1691B8DA"/>
    <w:rsid w:val="1D05F2D1"/>
    <w:rsid w:val="1DC93304"/>
    <w:rsid w:val="21C8FE79"/>
    <w:rsid w:val="22031D05"/>
    <w:rsid w:val="2A862D0B"/>
    <w:rsid w:val="32464BCB"/>
    <w:rsid w:val="3359583E"/>
    <w:rsid w:val="36EEDDE0"/>
    <w:rsid w:val="413DB2F4"/>
    <w:rsid w:val="485AE0B8"/>
    <w:rsid w:val="5B077219"/>
    <w:rsid w:val="68E39961"/>
    <w:rsid w:val="6911C5D3"/>
    <w:rsid w:val="6C2B2692"/>
    <w:rsid w:val="6E3058A7"/>
    <w:rsid w:val="7692C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2558EA1-DD25-449A-8AA7-FC9B51E17DBA}"/>
      </w:docPartPr>
      <w:docPartBody>
        <w:p w:rsidR="00DD5993" w:rsidRDefault="00DD5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5993"/>
    <w:rsid w:val="00DD59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0" ma:contentTypeDescription="Create a new document." ma:contentTypeScope="" ma:versionID="9f3dd2c74689c4f15267d946c59f82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3573AC91-2971-4C47-BDEA-2B23E999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B26E352-E8C1-4064-8D9E-050D23F8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8</Pages>
  <Words>794</Words>
  <Characters>5222</Characters>
  <Application>Microsoft Office Word</Application>
  <DocSecurity>0</DocSecurity>
  <PresentationFormat>Microsoft Word 11.0</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Maja Stojiljković</cp:lastModifiedBy>
  <cp:revision>2</cp:revision>
  <cp:lastPrinted>2018-03-16T17:29:00Z</cp:lastPrinted>
  <dcterms:created xsi:type="dcterms:W3CDTF">2022-09-19T07:01:00Z</dcterms:created>
  <dcterms:modified xsi:type="dcterms:W3CDTF">2022-09-19T07:01:00Z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0x01010001574992A6B0334EA0C6FE67830A90AA</vt:lpwstr>
  </property>
</Properties>
</file>