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81194" w14:textId="77777777" w:rsidR="00AD7654" w:rsidRPr="00AD7654" w:rsidRDefault="00AD7654" w:rsidP="00AD7654">
      <w:pPr>
        <w:spacing w:after="120"/>
        <w:ind w:right="28"/>
        <w:jc w:val="center"/>
        <w:rPr>
          <w:rFonts w:ascii="Verdana" w:hAnsi="Verdana" w:cs="Arial"/>
          <w:b/>
          <w:color w:val="002060"/>
          <w:sz w:val="36"/>
          <w:szCs w:val="36"/>
          <w:lang w:val="en-GB"/>
        </w:rPr>
      </w:pPr>
      <w:bookmarkStart w:id="0" w:name="_GoBack"/>
      <w:bookmarkEnd w:id="0"/>
      <w:proofErr w:type="spellStart"/>
      <w:r w:rsidRPr="00AD7654">
        <w:rPr>
          <w:rFonts w:ascii="Verdana" w:hAnsi="Verdana" w:cs="Arial"/>
          <w:b/>
          <w:color w:val="002060"/>
          <w:sz w:val="36"/>
          <w:szCs w:val="36"/>
          <w:lang w:val="en-GB"/>
        </w:rPr>
        <w:t>Ugovor</w:t>
      </w:r>
      <w:proofErr w:type="spellEnd"/>
      <w:r w:rsidRPr="00AD7654">
        <w:rPr>
          <w:rFonts w:ascii="Verdana" w:hAnsi="Verdana" w:cs="Arial"/>
          <w:b/>
          <w:color w:val="002060"/>
          <w:sz w:val="36"/>
          <w:szCs w:val="36"/>
          <w:lang w:val="en-GB"/>
        </w:rPr>
        <w:t xml:space="preserve"> o </w:t>
      </w:r>
      <w:proofErr w:type="spellStart"/>
      <w:r w:rsidRPr="00AD7654">
        <w:rPr>
          <w:rFonts w:ascii="Verdana" w:hAnsi="Verdana" w:cs="Arial"/>
          <w:b/>
          <w:color w:val="002060"/>
          <w:sz w:val="36"/>
          <w:szCs w:val="36"/>
          <w:lang w:val="en-GB"/>
        </w:rPr>
        <w:t>mobilnosti</w:t>
      </w:r>
      <w:proofErr w:type="spellEnd"/>
    </w:p>
    <w:p w14:paraId="5D72C545" w14:textId="0499DD17" w:rsidR="00377526" w:rsidRDefault="00AD7654" w:rsidP="00AD7654">
      <w:pPr>
        <w:spacing w:after="120"/>
        <w:ind w:right="28"/>
        <w:jc w:val="center"/>
        <w:rPr>
          <w:rFonts w:ascii="Verdana" w:hAnsi="Verdana" w:cs="Arial"/>
          <w:b/>
          <w:color w:val="002060"/>
          <w:sz w:val="36"/>
          <w:szCs w:val="36"/>
          <w:lang w:val="en-GB"/>
        </w:rPr>
      </w:pPr>
      <w:proofErr w:type="spellStart"/>
      <w:r w:rsidRPr="00AD7654">
        <w:rPr>
          <w:rFonts w:ascii="Verdana" w:hAnsi="Verdana" w:cs="Arial"/>
          <w:b/>
          <w:color w:val="002060"/>
          <w:sz w:val="36"/>
          <w:szCs w:val="36"/>
          <w:lang w:val="en-GB"/>
        </w:rPr>
        <w:t>Mobilnost</w:t>
      </w:r>
      <w:proofErr w:type="spellEnd"/>
      <w:r w:rsidRPr="00AD7654">
        <w:rPr>
          <w:rFonts w:ascii="Verdana" w:hAnsi="Verdana" w:cs="Arial"/>
          <w:b/>
          <w:color w:val="002060"/>
          <w:sz w:val="36"/>
          <w:szCs w:val="36"/>
          <w:lang w:val="en-GB"/>
        </w:rPr>
        <w:t xml:space="preserve"> </w:t>
      </w:r>
      <w:proofErr w:type="spellStart"/>
      <w:r w:rsidRPr="00AD7654">
        <w:rPr>
          <w:rFonts w:ascii="Verdana" w:hAnsi="Verdana" w:cs="Arial"/>
          <w:b/>
          <w:color w:val="002060"/>
          <w:sz w:val="36"/>
          <w:szCs w:val="36"/>
          <w:lang w:val="en-GB"/>
        </w:rPr>
        <w:t>nastavnog</w:t>
      </w:r>
      <w:proofErr w:type="spellEnd"/>
      <w:r w:rsidRPr="00AD7654">
        <w:rPr>
          <w:rFonts w:ascii="Verdana" w:hAnsi="Verdana" w:cs="Arial"/>
          <w:b/>
          <w:color w:val="002060"/>
          <w:sz w:val="36"/>
          <w:szCs w:val="36"/>
          <w:lang w:val="en-GB"/>
        </w:rPr>
        <w:t xml:space="preserve"> </w:t>
      </w:r>
      <w:proofErr w:type="spellStart"/>
      <w:r w:rsidRPr="00AD7654">
        <w:rPr>
          <w:rFonts w:ascii="Verdana" w:hAnsi="Verdana" w:cs="Arial"/>
          <w:b/>
          <w:color w:val="002060"/>
          <w:sz w:val="36"/>
          <w:szCs w:val="36"/>
          <w:lang w:val="en-GB"/>
        </w:rPr>
        <w:t>i</w:t>
      </w:r>
      <w:proofErr w:type="spellEnd"/>
      <w:r w:rsidRPr="00AD7654">
        <w:rPr>
          <w:rFonts w:ascii="Verdana" w:hAnsi="Verdana" w:cs="Arial"/>
          <w:b/>
          <w:color w:val="002060"/>
          <w:sz w:val="36"/>
          <w:szCs w:val="36"/>
          <w:lang w:val="en-GB"/>
        </w:rPr>
        <w:t xml:space="preserve"> </w:t>
      </w:r>
      <w:proofErr w:type="spellStart"/>
      <w:r w:rsidRPr="00AD7654">
        <w:rPr>
          <w:rFonts w:ascii="Verdana" w:hAnsi="Verdana" w:cs="Arial"/>
          <w:b/>
          <w:color w:val="002060"/>
          <w:sz w:val="36"/>
          <w:szCs w:val="36"/>
          <w:lang w:val="en-GB"/>
        </w:rPr>
        <w:t>nenastavnog</w:t>
      </w:r>
      <w:proofErr w:type="spellEnd"/>
      <w:r w:rsidRPr="00AD7654">
        <w:rPr>
          <w:rFonts w:ascii="Verdana" w:hAnsi="Verdana" w:cs="Arial"/>
          <w:b/>
          <w:color w:val="002060"/>
          <w:sz w:val="36"/>
          <w:szCs w:val="36"/>
          <w:lang w:val="en-GB"/>
        </w:rPr>
        <w:t xml:space="preserve"> </w:t>
      </w:r>
      <w:proofErr w:type="spellStart"/>
      <w:r w:rsidRPr="00AD7654">
        <w:rPr>
          <w:rFonts w:ascii="Verdana" w:hAnsi="Verdana" w:cs="Arial"/>
          <w:b/>
          <w:color w:val="002060"/>
          <w:sz w:val="36"/>
          <w:szCs w:val="36"/>
          <w:lang w:val="en-GB"/>
        </w:rPr>
        <w:t>osoblja</w:t>
      </w:r>
      <w:proofErr w:type="spellEnd"/>
      <w:r w:rsidRPr="00AD7654">
        <w:rPr>
          <w:rFonts w:ascii="Verdana" w:hAnsi="Verdana" w:cs="Arial"/>
          <w:b/>
          <w:color w:val="002060"/>
          <w:sz w:val="36"/>
          <w:szCs w:val="36"/>
          <w:lang w:val="en-GB"/>
        </w:rPr>
        <w:t xml:space="preserve"> u </w:t>
      </w:r>
      <w:proofErr w:type="spellStart"/>
      <w:r w:rsidRPr="00AD7654">
        <w:rPr>
          <w:rFonts w:ascii="Verdana" w:hAnsi="Verdana" w:cs="Arial"/>
          <w:b/>
          <w:color w:val="002060"/>
          <w:sz w:val="36"/>
          <w:szCs w:val="36"/>
          <w:lang w:val="en-GB"/>
        </w:rPr>
        <w:t>svrhu</w:t>
      </w:r>
      <w:proofErr w:type="spellEnd"/>
      <w:r>
        <w:rPr>
          <w:rFonts w:ascii="Verdana" w:hAnsi="Verdana" w:cs="Arial"/>
          <w:b/>
          <w:color w:val="002060"/>
          <w:sz w:val="36"/>
          <w:szCs w:val="36"/>
          <w:lang w:val="en-GB"/>
        </w:rPr>
        <w:t xml:space="preserve"> </w:t>
      </w:r>
      <w:proofErr w:type="spellStart"/>
      <w:r>
        <w:rPr>
          <w:rFonts w:ascii="Verdana" w:hAnsi="Verdana" w:cs="Arial"/>
          <w:b/>
          <w:color w:val="002060"/>
          <w:sz w:val="36"/>
          <w:szCs w:val="36"/>
          <w:lang w:val="en-GB"/>
        </w:rPr>
        <w:t>pohađanja</w:t>
      </w:r>
      <w:proofErr w:type="spellEnd"/>
      <w:r>
        <w:rPr>
          <w:rFonts w:ascii="Verdana" w:hAnsi="Verdana" w:cs="Arial"/>
          <w:b/>
          <w:color w:val="002060"/>
          <w:sz w:val="36"/>
          <w:szCs w:val="36"/>
          <w:lang w:val="en-GB"/>
        </w:rPr>
        <w:t xml:space="preserve"> </w:t>
      </w:r>
      <w:proofErr w:type="spellStart"/>
      <w:r>
        <w:rPr>
          <w:rFonts w:ascii="Verdana" w:hAnsi="Verdana" w:cs="Arial"/>
          <w:b/>
          <w:color w:val="002060"/>
          <w:sz w:val="36"/>
          <w:szCs w:val="36"/>
          <w:lang w:val="en-GB"/>
        </w:rPr>
        <w:t>obuke</w:t>
      </w:r>
      <w:proofErr w:type="spellEnd"/>
      <w:r w:rsidR="00D97FE7">
        <w:rPr>
          <w:rStyle w:val="EndnoteReference"/>
          <w:rFonts w:ascii="Verdana" w:hAnsi="Verdana" w:cs="Arial"/>
          <w:b/>
          <w:color w:val="002060"/>
          <w:sz w:val="36"/>
          <w:szCs w:val="36"/>
          <w:lang w:val="en-GB"/>
        </w:rPr>
        <w:endnoteReference w:id="1"/>
      </w:r>
    </w:p>
    <w:p w14:paraId="0AA13AFF" w14:textId="003020FA" w:rsidR="00D97FE7" w:rsidRDefault="007A4194" w:rsidP="00D97FE7">
      <w:pPr>
        <w:pStyle w:val="CommentText"/>
        <w:tabs>
          <w:tab w:val="left" w:pos="2552"/>
          <w:tab w:val="left" w:pos="3686"/>
          <w:tab w:val="left" w:pos="5954"/>
        </w:tabs>
        <w:rPr>
          <w:rFonts w:ascii="Verdana" w:hAnsi="Verdana" w:cs="Calibri"/>
          <w:lang w:val="en-GB"/>
        </w:rPr>
      </w:pPr>
      <w:proofErr w:type="spellStart"/>
      <w:r w:rsidRPr="007A4194">
        <w:rPr>
          <w:rFonts w:ascii="Verdana" w:hAnsi="Verdana" w:cs="Calibri"/>
          <w:lang w:val="en-GB"/>
        </w:rPr>
        <w:t>Planirani</w:t>
      </w:r>
      <w:proofErr w:type="spellEnd"/>
      <w:r w:rsidRPr="007A4194">
        <w:rPr>
          <w:rFonts w:ascii="Verdana" w:hAnsi="Verdana" w:cs="Calibri"/>
          <w:lang w:val="en-GB"/>
        </w:rPr>
        <w:t xml:space="preserve"> period</w:t>
      </w:r>
      <w:r w:rsidR="00E30757">
        <w:rPr>
          <w:rFonts w:ascii="Verdana" w:hAnsi="Verdana" w:cs="Calibri"/>
          <w:lang w:val="en-GB"/>
        </w:rPr>
        <w:t xml:space="preserve"> </w:t>
      </w:r>
      <w:proofErr w:type="spellStart"/>
      <w:r w:rsidR="00E30757">
        <w:rPr>
          <w:rFonts w:ascii="Verdana" w:hAnsi="Verdana" w:cs="Calibri"/>
          <w:lang w:val="en-GB"/>
        </w:rPr>
        <w:t>fizičke</w:t>
      </w:r>
      <w:proofErr w:type="spellEnd"/>
      <w:r w:rsidRPr="007A4194">
        <w:rPr>
          <w:rFonts w:ascii="Verdana" w:hAnsi="Verdana" w:cs="Calibri"/>
          <w:lang w:val="en-GB"/>
        </w:rPr>
        <w:t xml:space="preserve"> </w:t>
      </w:r>
      <w:proofErr w:type="spellStart"/>
      <w:r>
        <w:rPr>
          <w:rFonts w:ascii="Verdana" w:hAnsi="Verdana" w:cs="Calibri"/>
          <w:lang w:val="en-GB"/>
        </w:rPr>
        <w:t>obuke</w:t>
      </w:r>
      <w:proofErr w:type="spellEnd"/>
      <w:r w:rsidRPr="007A4194">
        <w:rPr>
          <w:rFonts w:ascii="Verdana" w:hAnsi="Verdana" w:cs="Calibri"/>
          <w:lang w:val="en-GB"/>
        </w:rPr>
        <w:t>: od [dan/</w:t>
      </w:r>
      <w:proofErr w:type="spellStart"/>
      <w:r w:rsidRPr="007A4194">
        <w:rPr>
          <w:rFonts w:ascii="Verdana" w:hAnsi="Verdana" w:cs="Calibri"/>
          <w:lang w:val="en-GB"/>
        </w:rPr>
        <w:t>mesec</w:t>
      </w:r>
      <w:proofErr w:type="spellEnd"/>
      <w:r w:rsidRPr="007A4194">
        <w:rPr>
          <w:rFonts w:ascii="Verdana" w:hAnsi="Verdana" w:cs="Calibri"/>
          <w:lang w:val="en-GB"/>
        </w:rPr>
        <w:t>/</w:t>
      </w:r>
      <w:proofErr w:type="spellStart"/>
      <w:r w:rsidRPr="007A4194">
        <w:rPr>
          <w:rFonts w:ascii="Verdana" w:hAnsi="Verdana" w:cs="Calibri"/>
          <w:lang w:val="en-GB"/>
        </w:rPr>
        <w:t>godina</w:t>
      </w:r>
      <w:proofErr w:type="spellEnd"/>
      <w:r w:rsidRPr="007A4194">
        <w:rPr>
          <w:rFonts w:ascii="Verdana" w:hAnsi="Verdana" w:cs="Calibri"/>
          <w:lang w:val="en-GB"/>
        </w:rPr>
        <w:t>]</w:t>
      </w:r>
      <w:r>
        <w:rPr>
          <w:rFonts w:ascii="Verdana" w:hAnsi="Verdana" w:cs="Calibri"/>
          <w:lang w:val="en-GB"/>
        </w:rPr>
        <w:tab/>
      </w:r>
      <w:r w:rsidRPr="007A4194">
        <w:rPr>
          <w:rFonts w:ascii="Verdana" w:hAnsi="Verdana" w:cs="Calibri"/>
          <w:lang w:val="en-GB"/>
        </w:rPr>
        <w:t>do [dan/</w:t>
      </w:r>
      <w:proofErr w:type="spellStart"/>
      <w:r w:rsidRPr="007A4194">
        <w:rPr>
          <w:rFonts w:ascii="Verdana" w:hAnsi="Verdana" w:cs="Calibri"/>
          <w:lang w:val="en-GB"/>
        </w:rPr>
        <w:t>mesec</w:t>
      </w:r>
      <w:proofErr w:type="spellEnd"/>
      <w:r w:rsidRPr="007A4194">
        <w:rPr>
          <w:rFonts w:ascii="Verdana" w:hAnsi="Verdana" w:cs="Calibri"/>
          <w:lang w:val="en-GB"/>
        </w:rPr>
        <w:t>/</w:t>
      </w:r>
      <w:proofErr w:type="spellStart"/>
      <w:r w:rsidRPr="007A4194">
        <w:rPr>
          <w:rFonts w:ascii="Verdana" w:hAnsi="Verdana" w:cs="Calibri"/>
          <w:lang w:val="en-GB"/>
        </w:rPr>
        <w:t>godina</w:t>
      </w:r>
      <w:proofErr w:type="spellEnd"/>
      <w:r w:rsidRPr="007A4194">
        <w:rPr>
          <w:rFonts w:ascii="Verdana" w:hAnsi="Verdana" w:cs="Calibri"/>
          <w:lang w:val="en-GB"/>
        </w:rPr>
        <w:t>]</w:t>
      </w:r>
      <w:r>
        <w:rPr>
          <w:rFonts w:ascii="Verdana" w:hAnsi="Verdana" w:cs="Calibri"/>
          <w:lang w:val="en-GB"/>
        </w:rPr>
        <w:t xml:space="preserve"> </w:t>
      </w:r>
    </w:p>
    <w:p w14:paraId="516DD276" w14:textId="5E2BE8B6" w:rsidR="00E30757" w:rsidRPr="00F550D9" w:rsidRDefault="00E30757" w:rsidP="00D97FE7">
      <w:pPr>
        <w:pStyle w:val="CommentText"/>
        <w:tabs>
          <w:tab w:val="left" w:pos="2552"/>
          <w:tab w:val="left" w:pos="3686"/>
          <w:tab w:val="left" w:pos="5954"/>
        </w:tabs>
        <w:rPr>
          <w:rFonts w:ascii="Verdana" w:hAnsi="Verdana" w:cs="Calibri"/>
          <w:lang w:val="en-GB"/>
        </w:rPr>
      </w:pPr>
      <w:proofErr w:type="spellStart"/>
      <w:r w:rsidRPr="00E30757">
        <w:rPr>
          <w:rFonts w:ascii="Verdana" w:hAnsi="Verdana" w:cs="Calibri"/>
          <w:lang w:val="en-GB"/>
        </w:rPr>
        <w:t>Ukoliko</w:t>
      </w:r>
      <w:proofErr w:type="spellEnd"/>
      <w:r w:rsidRPr="00E30757">
        <w:rPr>
          <w:rFonts w:ascii="Verdana" w:hAnsi="Verdana" w:cs="Calibri"/>
          <w:lang w:val="en-GB"/>
        </w:rPr>
        <w:t xml:space="preserve"> je </w:t>
      </w:r>
      <w:proofErr w:type="spellStart"/>
      <w:r w:rsidRPr="00E30757">
        <w:rPr>
          <w:rFonts w:ascii="Verdana" w:hAnsi="Verdana" w:cs="Calibri"/>
          <w:lang w:val="en-GB"/>
        </w:rPr>
        <w:t>primenjivo</w:t>
      </w:r>
      <w:proofErr w:type="spellEnd"/>
      <w:r w:rsidRPr="00E30757">
        <w:rPr>
          <w:rFonts w:ascii="Verdana" w:hAnsi="Verdana" w:cs="Calibri"/>
          <w:lang w:val="en-GB"/>
        </w:rPr>
        <w:t xml:space="preserve">, </w:t>
      </w:r>
      <w:proofErr w:type="spellStart"/>
      <w:r w:rsidRPr="00E30757">
        <w:rPr>
          <w:rFonts w:ascii="Verdana" w:hAnsi="Verdana" w:cs="Calibri"/>
          <w:lang w:val="en-GB"/>
        </w:rPr>
        <w:t>planirani</w:t>
      </w:r>
      <w:proofErr w:type="spellEnd"/>
      <w:r w:rsidRPr="00E30757">
        <w:rPr>
          <w:rFonts w:ascii="Verdana" w:hAnsi="Verdana" w:cs="Calibri"/>
          <w:lang w:val="en-GB"/>
        </w:rPr>
        <w:t xml:space="preserve"> period </w:t>
      </w:r>
      <w:proofErr w:type="spellStart"/>
      <w:r w:rsidRPr="00E30757">
        <w:rPr>
          <w:rFonts w:ascii="Verdana" w:hAnsi="Verdana" w:cs="Calibri"/>
          <w:lang w:val="en-GB"/>
        </w:rPr>
        <w:t>virtuelne</w:t>
      </w:r>
      <w:proofErr w:type="spellEnd"/>
      <w:r w:rsidRPr="00E30757">
        <w:rPr>
          <w:rFonts w:ascii="Verdana" w:hAnsi="Verdana" w:cs="Calibri"/>
          <w:lang w:val="en-GB"/>
        </w:rPr>
        <w:t xml:space="preserve"> </w:t>
      </w:r>
      <w:proofErr w:type="spellStart"/>
      <w:r w:rsidRPr="00E30757">
        <w:rPr>
          <w:rFonts w:ascii="Verdana" w:hAnsi="Verdana" w:cs="Calibri"/>
          <w:lang w:val="en-GB"/>
        </w:rPr>
        <w:t>obuke</w:t>
      </w:r>
      <w:proofErr w:type="spellEnd"/>
      <w:r w:rsidRPr="00E30757">
        <w:rPr>
          <w:rFonts w:ascii="Verdana" w:hAnsi="Verdana" w:cs="Calibri"/>
          <w:lang w:val="en-GB"/>
        </w:rPr>
        <w:t>: od [dan/</w:t>
      </w:r>
      <w:proofErr w:type="spellStart"/>
      <w:r w:rsidRPr="00E30757">
        <w:rPr>
          <w:rFonts w:ascii="Verdana" w:hAnsi="Verdana" w:cs="Calibri"/>
          <w:lang w:val="en-GB"/>
        </w:rPr>
        <w:t>mesec</w:t>
      </w:r>
      <w:proofErr w:type="spellEnd"/>
      <w:r w:rsidRPr="00E30757">
        <w:rPr>
          <w:rFonts w:ascii="Verdana" w:hAnsi="Verdana" w:cs="Calibri"/>
          <w:lang w:val="en-GB"/>
        </w:rPr>
        <w:t>/</w:t>
      </w:r>
      <w:proofErr w:type="spellStart"/>
      <w:r w:rsidRPr="00E30757">
        <w:rPr>
          <w:rFonts w:ascii="Verdana" w:hAnsi="Verdana" w:cs="Calibri"/>
          <w:lang w:val="en-GB"/>
        </w:rPr>
        <w:t>godina</w:t>
      </w:r>
      <w:proofErr w:type="spellEnd"/>
      <w:r w:rsidRPr="00E30757">
        <w:rPr>
          <w:rFonts w:ascii="Verdana" w:hAnsi="Verdana" w:cs="Calibri"/>
          <w:lang w:val="en-GB"/>
        </w:rPr>
        <w:t>]do [dan/</w:t>
      </w:r>
      <w:proofErr w:type="spellStart"/>
      <w:r w:rsidRPr="00E30757">
        <w:rPr>
          <w:rFonts w:ascii="Verdana" w:hAnsi="Verdana" w:cs="Calibri"/>
          <w:lang w:val="en-GB"/>
        </w:rPr>
        <w:t>mesec</w:t>
      </w:r>
      <w:proofErr w:type="spellEnd"/>
      <w:r w:rsidRPr="00E30757">
        <w:rPr>
          <w:rFonts w:ascii="Verdana" w:hAnsi="Verdana" w:cs="Calibri"/>
          <w:lang w:val="en-GB"/>
        </w:rPr>
        <w:t>/</w:t>
      </w:r>
      <w:proofErr w:type="spellStart"/>
      <w:r w:rsidRPr="00E30757">
        <w:rPr>
          <w:rFonts w:ascii="Verdana" w:hAnsi="Verdana" w:cs="Calibri"/>
          <w:lang w:val="en-GB"/>
        </w:rPr>
        <w:t>godina</w:t>
      </w:r>
      <w:proofErr w:type="spellEnd"/>
      <w:r w:rsidRPr="00E30757">
        <w:rPr>
          <w:rFonts w:ascii="Verdana" w:hAnsi="Verdana" w:cs="Calibri"/>
          <w:lang w:val="en-GB"/>
        </w:rPr>
        <w:t>]</w:t>
      </w:r>
      <w:r>
        <w:rPr>
          <w:rFonts w:ascii="Verdana" w:hAnsi="Verdana" w:cs="Calibri"/>
          <w:lang w:val="en-GB"/>
        </w:rPr>
        <w:t xml:space="preserve"> </w:t>
      </w:r>
      <w:proofErr w:type="spellStart"/>
      <w:r w:rsidRPr="00E30757">
        <w:rPr>
          <w:rFonts w:ascii="Verdana" w:hAnsi="Verdana" w:cs="Calibri"/>
          <w:lang w:val="en-GB"/>
        </w:rPr>
        <w:t>Trajanje</w:t>
      </w:r>
      <w:proofErr w:type="spellEnd"/>
      <w:r w:rsidRPr="00E30757">
        <w:rPr>
          <w:rFonts w:ascii="Verdana" w:hAnsi="Verdana" w:cs="Calibri"/>
          <w:lang w:val="en-GB"/>
        </w:rPr>
        <w:t xml:space="preserve"> </w:t>
      </w:r>
      <w:proofErr w:type="spellStart"/>
      <w:r w:rsidRPr="00E30757">
        <w:rPr>
          <w:rFonts w:ascii="Verdana" w:hAnsi="Verdana" w:cs="Calibri"/>
          <w:lang w:val="en-GB"/>
        </w:rPr>
        <w:t>fizičke</w:t>
      </w:r>
      <w:proofErr w:type="spellEnd"/>
      <w:r w:rsidRPr="00E30757">
        <w:rPr>
          <w:rFonts w:ascii="Verdana" w:hAnsi="Verdana" w:cs="Calibri"/>
          <w:lang w:val="en-GB"/>
        </w:rPr>
        <w:t xml:space="preserve"> </w:t>
      </w:r>
      <w:proofErr w:type="spellStart"/>
      <w:r w:rsidRPr="00E30757">
        <w:rPr>
          <w:rFonts w:ascii="Verdana" w:hAnsi="Verdana" w:cs="Calibri"/>
          <w:lang w:val="en-GB"/>
        </w:rPr>
        <w:t>mobilnosti</w:t>
      </w:r>
      <w:proofErr w:type="spellEnd"/>
      <w:r w:rsidRPr="00E30757">
        <w:rPr>
          <w:rFonts w:ascii="Verdana" w:hAnsi="Verdana" w:cs="Calibri"/>
          <w:lang w:val="en-GB"/>
        </w:rPr>
        <w:t xml:space="preserve"> (dana) – </w:t>
      </w:r>
      <w:proofErr w:type="spellStart"/>
      <w:r w:rsidRPr="00E30757">
        <w:rPr>
          <w:rFonts w:ascii="Verdana" w:hAnsi="Verdana" w:cs="Calibri"/>
          <w:lang w:val="en-GB"/>
        </w:rPr>
        <w:t>isključujući</w:t>
      </w:r>
      <w:proofErr w:type="spellEnd"/>
      <w:r w:rsidRPr="00E30757">
        <w:rPr>
          <w:rFonts w:ascii="Verdana" w:hAnsi="Verdana" w:cs="Calibri"/>
          <w:lang w:val="en-GB"/>
        </w:rPr>
        <w:t xml:space="preserve"> </w:t>
      </w:r>
      <w:proofErr w:type="spellStart"/>
      <w:r w:rsidRPr="00E30757">
        <w:rPr>
          <w:rFonts w:ascii="Verdana" w:hAnsi="Verdana" w:cs="Calibri"/>
          <w:lang w:val="en-GB"/>
        </w:rPr>
        <w:t>dane</w:t>
      </w:r>
      <w:proofErr w:type="spellEnd"/>
      <w:r w:rsidRPr="00E30757">
        <w:rPr>
          <w:rFonts w:ascii="Verdana" w:hAnsi="Verdana" w:cs="Calibri"/>
          <w:lang w:val="en-GB"/>
        </w:rPr>
        <w:t xml:space="preserve"> </w:t>
      </w:r>
      <w:proofErr w:type="spellStart"/>
      <w:r w:rsidRPr="00E30757">
        <w:rPr>
          <w:rFonts w:ascii="Verdana" w:hAnsi="Verdana" w:cs="Calibri"/>
          <w:lang w:val="en-GB"/>
        </w:rPr>
        <w:t>putovanja</w:t>
      </w:r>
      <w:proofErr w:type="spellEnd"/>
      <w:r w:rsidRPr="00E30757">
        <w:rPr>
          <w:rFonts w:ascii="Verdana" w:hAnsi="Verdana" w:cs="Calibri"/>
          <w:lang w:val="en-GB"/>
        </w:rPr>
        <w:t>: ………………….</w:t>
      </w:r>
    </w:p>
    <w:p w14:paraId="5D72C548" w14:textId="5641BBDA" w:rsidR="00377526" w:rsidRPr="006261DD" w:rsidRDefault="00282637" w:rsidP="005D75AB">
      <w:pPr>
        <w:ind w:right="-992"/>
        <w:jc w:val="left"/>
        <w:rPr>
          <w:rFonts w:ascii="Verdana" w:hAnsi="Verdana" w:cs="Arial"/>
          <w:b/>
          <w:color w:val="002060"/>
          <w:szCs w:val="24"/>
          <w:lang w:val="en-GB"/>
        </w:rPr>
      </w:pPr>
      <w:proofErr w:type="spellStart"/>
      <w:r>
        <w:rPr>
          <w:rFonts w:ascii="Verdana" w:hAnsi="Verdana" w:cs="Arial"/>
          <w:b/>
          <w:color w:val="002060"/>
          <w:szCs w:val="24"/>
          <w:lang w:val="en-GB"/>
        </w:rPr>
        <w:t>Zaposleni</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6"/>
        <w:gridCol w:w="2163"/>
        <w:gridCol w:w="2282"/>
        <w:gridCol w:w="2121"/>
      </w:tblGrid>
      <w:tr w:rsidR="00377526" w:rsidRPr="007673FA" w14:paraId="5D72C54D" w14:textId="77777777" w:rsidTr="00526FE9">
        <w:trPr>
          <w:trHeight w:val="334"/>
        </w:trPr>
        <w:tc>
          <w:tcPr>
            <w:tcW w:w="2232" w:type="dxa"/>
            <w:shd w:val="clear" w:color="auto" w:fill="FFFFFF"/>
          </w:tcPr>
          <w:p w14:paraId="5D72C549" w14:textId="42D55282" w:rsidR="00377526" w:rsidRPr="00DD35B7" w:rsidRDefault="00107650" w:rsidP="00A07EA6">
            <w:pPr>
              <w:ind w:right="-993"/>
              <w:jc w:val="left"/>
              <w:rPr>
                <w:rFonts w:ascii="Verdana" w:hAnsi="Verdana" w:cs="Arial"/>
                <w:sz w:val="20"/>
                <w:lang w:val="is-IS"/>
              </w:rPr>
            </w:pPr>
            <w:proofErr w:type="spellStart"/>
            <w:r w:rsidRPr="00107650">
              <w:rPr>
                <w:rFonts w:ascii="Verdana" w:hAnsi="Verdana" w:cs="Arial"/>
                <w:sz w:val="20"/>
                <w:lang w:val="en-GB"/>
              </w:rPr>
              <w:t>Prezime</w:t>
            </w:r>
            <w:proofErr w:type="spellEnd"/>
            <w:r w:rsidRPr="00107650">
              <w:rPr>
                <w:rFonts w:ascii="Verdana" w:hAnsi="Verdana" w:cs="Arial"/>
                <w:sz w:val="20"/>
                <w:lang w:val="en-GB"/>
              </w:rPr>
              <w:t>(</w:t>
            </w:r>
            <w:proofErr w:type="spellStart"/>
            <w:r w:rsidRPr="00107650">
              <w:rPr>
                <w:rFonts w:ascii="Verdana" w:hAnsi="Verdana" w:cs="Arial"/>
                <w:sz w:val="20"/>
                <w:lang w:val="en-GB"/>
              </w:rPr>
              <w:t>na</w:t>
            </w:r>
            <w:proofErr w:type="spellEnd"/>
            <w:r w:rsidRPr="00107650">
              <w:rPr>
                <w:rFonts w:ascii="Verdana" w:hAnsi="Verdana" w:cs="Arial"/>
                <w:sz w:val="20"/>
                <w:lang w:val="en-GB"/>
              </w:rPr>
              <w:t>)</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3FF5FAA4" w:rsidR="00377526" w:rsidRPr="007673FA" w:rsidRDefault="00E87C3A" w:rsidP="00A07EA6">
            <w:pPr>
              <w:ind w:right="-993"/>
              <w:jc w:val="left"/>
              <w:rPr>
                <w:rFonts w:ascii="Verdana" w:hAnsi="Verdana" w:cs="Arial"/>
                <w:sz w:val="20"/>
                <w:lang w:val="en-GB"/>
              </w:rPr>
            </w:pPr>
            <w:proofErr w:type="spellStart"/>
            <w:r w:rsidRPr="00E87C3A">
              <w:rPr>
                <w:rFonts w:ascii="Verdana" w:hAnsi="Verdana" w:cs="Arial"/>
                <w:sz w:val="20"/>
                <w:lang w:val="en-GB"/>
              </w:rPr>
              <w:t>Ime</w:t>
            </w:r>
            <w:proofErr w:type="spellEnd"/>
            <w:r w:rsidRPr="00E87C3A">
              <w:rPr>
                <w:rFonts w:ascii="Verdana" w:hAnsi="Verdana" w:cs="Arial"/>
                <w:sz w:val="20"/>
                <w:lang w:val="en-GB"/>
              </w:rPr>
              <w:t>(</w:t>
            </w:r>
            <w:proofErr w:type="spellStart"/>
            <w:r w:rsidRPr="00E87C3A">
              <w:rPr>
                <w:rFonts w:ascii="Verdana" w:hAnsi="Verdana" w:cs="Arial"/>
                <w:sz w:val="20"/>
                <w:lang w:val="en-GB"/>
              </w:rPr>
              <w:t>na</w:t>
            </w:r>
            <w:proofErr w:type="spellEnd"/>
            <w:r w:rsidRPr="00E87C3A">
              <w:rPr>
                <w:rFonts w:ascii="Verdana" w:hAnsi="Verdana" w:cs="Arial"/>
                <w:sz w:val="20"/>
                <w:lang w:val="en-GB"/>
              </w:rPr>
              <w:t>)</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4280F634" w:rsidR="00377526" w:rsidRPr="007673FA" w:rsidRDefault="00E87C3A" w:rsidP="00A07EA6">
            <w:pPr>
              <w:ind w:right="-993"/>
              <w:jc w:val="left"/>
              <w:rPr>
                <w:rFonts w:ascii="Verdana" w:hAnsi="Verdana" w:cs="Arial"/>
                <w:sz w:val="20"/>
                <w:lang w:val="en-GB"/>
              </w:rPr>
            </w:pPr>
            <w:proofErr w:type="spellStart"/>
            <w:r w:rsidRPr="00E87C3A">
              <w:rPr>
                <w:rFonts w:ascii="Verdana" w:hAnsi="Verdana" w:cs="Arial"/>
                <w:sz w:val="20"/>
                <w:lang w:val="en-GB"/>
              </w:rPr>
              <w:t>Radno</w:t>
            </w:r>
            <w:proofErr w:type="spellEnd"/>
            <w:r w:rsidRPr="00E87C3A">
              <w:rPr>
                <w:rFonts w:ascii="Verdana" w:hAnsi="Verdana" w:cs="Arial"/>
                <w:sz w:val="20"/>
                <w:lang w:val="en-GB"/>
              </w:rPr>
              <w:t xml:space="preserve"> </w:t>
            </w:r>
            <w:proofErr w:type="spellStart"/>
            <w:r w:rsidRPr="00E87C3A">
              <w:rPr>
                <w:rFonts w:ascii="Verdana" w:hAnsi="Verdana" w:cs="Arial"/>
                <w:sz w:val="20"/>
                <w:lang w:val="en-GB"/>
              </w:rPr>
              <w:t>iskustvo</w:t>
            </w:r>
            <w:proofErr w:type="spellEnd"/>
            <w:r w:rsidR="00377526">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4BF9E492" w:rsidR="00377526" w:rsidRPr="007673FA" w:rsidRDefault="00E87C3A" w:rsidP="00A07EA6">
            <w:pPr>
              <w:ind w:right="-993"/>
              <w:jc w:val="left"/>
              <w:rPr>
                <w:rFonts w:ascii="Verdana" w:hAnsi="Verdana" w:cs="Arial"/>
                <w:sz w:val="20"/>
                <w:lang w:val="en-GB"/>
              </w:rPr>
            </w:pPr>
            <w:proofErr w:type="spellStart"/>
            <w:r w:rsidRPr="00E87C3A">
              <w:rPr>
                <w:rFonts w:ascii="Verdana" w:hAnsi="Verdana" w:cs="Arial"/>
                <w:sz w:val="20"/>
                <w:lang w:val="en-GB"/>
              </w:rPr>
              <w:t>Nacionalnost</w:t>
            </w:r>
            <w:proofErr w:type="spellEnd"/>
            <w:r w:rsidR="00377526"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07ADFDB4" w:rsidR="00377526" w:rsidRPr="007673FA" w:rsidRDefault="00AB6C09" w:rsidP="00AB6C09">
            <w:pPr>
              <w:ind w:right="-116"/>
              <w:jc w:val="left"/>
              <w:rPr>
                <w:rFonts w:ascii="Verdana" w:hAnsi="Verdana" w:cs="Arial"/>
                <w:sz w:val="20"/>
                <w:lang w:val="en-GB"/>
              </w:rPr>
            </w:pPr>
            <w:r w:rsidRPr="00AB6C09">
              <w:rPr>
                <w:rFonts w:ascii="Verdana" w:hAnsi="Verdana" w:cs="Arial"/>
                <w:sz w:val="20"/>
                <w:lang w:val="en-GB"/>
              </w:rPr>
              <w:t>Pol [</w:t>
            </w:r>
            <w:proofErr w:type="spellStart"/>
            <w:r w:rsidRPr="00AB6C09">
              <w:rPr>
                <w:rFonts w:ascii="Verdana" w:hAnsi="Verdana" w:cs="Arial"/>
                <w:sz w:val="20"/>
                <w:lang w:val="en-GB"/>
              </w:rPr>
              <w:t>muški</w:t>
            </w:r>
            <w:proofErr w:type="spellEnd"/>
            <w:r w:rsidRPr="00AB6C09">
              <w:rPr>
                <w:rFonts w:ascii="Verdana" w:hAnsi="Verdana" w:cs="Arial"/>
                <w:sz w:val="20"/>
                <w:lang w:val="en-GB"/>
              </w:rPr>
              <w:t xml:space="preserve"> / </w:t>
            </w:r>
            <w:proofErr w:type="spellStart"/>
            <w:r w:rsidRPr="00AB6C09">
              <w:rPr>
                <w:rFonts w:ascii="Verdana" w:hAnsi="Verdana" w:cs="Arial"/>
                <w:sz w:val="20"/>
                <w:lang w:val="en-GB"/>
              </w:rPr>
              <w:t>ženski</w:t>
            </w:r>
            <w:proofErr w:type="spellEnd"/>
            <w:r w:rsidRPr="00AB6C09">
              <w:rPr>
                <w:rFonts w:ascii="Verdana" w:hAnsi="Verdana" w:cs="Arial"/>
                <w:sz w:val="20"/>
                <w:lang w:val="en-GB"/>
              </w:rPr>
              <w:t xml:space="preserve"> / bez </w:t>
            </w:r>
            <w:proofErr w:type="spellStart"/>
            <w:r w:rsidRPr="00AB6C09">
              <w:rPr>
                <w:rFonts w:ascii="Verdana" w:hAnsi="Verdana" w:cs="Arial"/>
                <w:sz w:val="20"/>
                <w:lang w:val="en-GB"/>
              </w:rPr>
              <w:t>navoda</w:t>
            </w:r>
            <w:proofErr w:type="spellEnd"/>
            <w:r w:rsidRPr="00AB6C09">
              <w:rPr>
                <w:rFonts w:ascii="Verdana" w:hAnsi="Verdana" w:cs="Arial"/>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5B6E971F" w:rsidR="00377526" w:rsidRPr="007673FA" w:rsidRDefault="00A10FE3" w:rsidP="00A07EA6">
            <w:pPr>
              <w:ind w:right="-993"/>
              <w:jc w:val="left"/>
              <w:rPr>
                <w:rFonts w:ascii="Verdana" w:hAnsi="Verdana" w:cs="Arial"/>
                <w:b/>
                <w:color w:val="002060"/>
                <w:sz w:val="20"/>
                <w:lang w:val="en-GB"/>
              </w:rPr>
            </w:pPr>
            <w:proofErr w:type="spellStart"/>
            <w:r w:rsidRPr="00A10FE3">
              <w:rPr>
                <w:rFonts w:ascii="Verdana" w:hAnsi="Verdana" w:cs="Arial"/>
                <w:sz w:val="20"/>
                <w:lang w:val="en-GB"/>
              </w:rPr>
              <w:t>Akademska</w:t>
            </w:r>
            <w:proofErr w:type="spellEnd"/>
            <w:r w:rsidRPr="00A10FE3">
              <w:rPr>
                <w:rFonts w:ascii="Verdana" w:hAnsi="Verdana" w:cs="Arial"/>
                <w:sz w:val="20"/>
                <w:lang w:val="en-GB"/>
              </w:rPr>
              <w:t xml:space="preserve"> </w:t>
            </w:r>
            <w:proofErr w:type="spellStart"/>
            <w:r w:rsidRPr="00A10FE3">
              <w:rPr>
                <w:rFonts w:ascii="Verdana" w:hAnsi="Verdana" w:cs="Arial"/>
                <w:sz w:val="20"/>
                <w:lang w:val="en-GB"/>
              </w:rPr>
              <w:t>godina</w:t>
            </w:r>
            <w:proofErr w:type="spellEnd"/>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2F33B1F0" w:rsidR="00CC707F" w:rsidRPr="007673FA" w:rsidRDefault="00282637" w:rsidP="00A07EA6">
            <w:pPr>
              <w:ind w:right="-993"/>
              <w:jc w:val="left"/>
              <w:rPr>
                <w:rFonts w:ascii="Verdana" w:hAnsi="Verdana" w:cs="Arial"/>
                <w:b/>
                <w:color w:val="002060"/>
                <w:sz w:val="20"/>
                <w:lang w:val="en-GB"/>
              </w:rPr>
            </w:pPr>
            <w:proofErr w:type="spellStart"/>
            <w:r w:rsidRPr="00282637">
              <w:rPr>
                <w:rFonts w:ascii="Verdana" w:hAnsi="Verdana" w:cs="Arial"/>
                <w:sz w:val="20"/>
                <w:lang w:val="en-GB"/>
              </w:rPr>
              <w:t>Imejl</w:t>
            </w:r>
            <w:proofErr w:type="spellEnd"/>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FEA634E" w:rsidR="00377526" w:rsidRDefault="00A10FE3" w:rsidP="005D75AB">
      <w:pPr>
        <w:ind w:right="-992"/>
        <w:jc w:val="left"/>
        <w:rPr>
          <w:rFonts w:ascii="Verdana" w:hAnsi="Verdana" w:cs="Arial"/>
          <w:b/>
          <w:color w:val="002060"/>
          <w:szCs w:val="24"/>
          <w:lang w:val="en-GB"/>
        </w:rPr>
      </w:pPr>
      <w:proofErr w:type="spellStart"/>
      <w:r w:rsidRPr="00A10FE3">
        <w:rPr>
          <w:rFonts w:ascii="Verdana" w:hAnsi="Verdana" w:cs="Arial"/>
          <w:b/>
          <w:color w:val="002060"/>
          <w:szCs w:val="24"/>
          <w:lang w:val="en-GB"/>
        </w:rPr>
        <w:t>Ustanova</w:t>
      </w:r>
      <w:proofErr w:type="spellEnd"/>
      <w:r w:rsidRPr="00A10FE3">
        <w:rPr>
          <w:rFonts w:ascii="Verdana" w:hAnsi="Verdana" w:cs="Arial"/>
          <w:b/>
          <w:color w:val="002060"/>
          <w:szCs w:val="24"/>
          <w:lang w:val="en-GB"/>
        </w:rPr>
        <w:t xml:space="preserve"> </w:t>
      </w:r>
      <w:proofErr w:type="spellStart"/>
      <w:r w:rsidRPr="00A10FE3">
        <w:rPr>
          <w:rFonts w:ascii="Verdana" w:hAnsi="Verdana" w:cs="Arial"/>
          <w:b/>
          <w:color w:val="002060"/>
          <w:szCs w:val="24"/>
          <w:lang w:val="en-GB"/>
        </w:rPr>
        <w:t>pošiljalac</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3"/>
        <w:gridCol w:w="2214"/>
        <w:gridCol w:w="2252"/>
        <w:gridCol w:w="2103"/>
      </w:tblGrid>
      <w:tr w:rsidR="00887CE1" w:rsidRPr="007673FA" w14:paraId="5D72C563" w14:textId="77777777" w:rsidTr="00526FE9">
        <w:trPr>
          <w:trHeight w:val="371"/>
        </w:trPr>
        <w:tc>
          <w:tcPr>
            <w:tcW w:w="2232" w:type="dxa"/>
            <w:shd w:val="clear" w:color="auto" w:fill="FFFFFF"/>
          </w:tcPr>
          <w:p w14:paraId="5D72C55F" w14:textId="58AD7E32" w:rsidR="00887CE1" w:rsidRPr="007673FA" w:rsidRDefault="00AC3731" w:rsidP="00A07EA6">
            <w:pPr>
              <w:spacing w:after="0"/>
              <w:ind w:right="-993"/>
              <w:jc w:val="left"/>
              <w:rPr>
                <w:rFonts w:ascii="Verdana" w:hAnsi="Verdana" w:cs="Arial"/>
                <w:sz w:val="20"/>
                <w:lang w:val="en-GB"/>
              </w:rPr>
            </w:pPr>
            <w:proofErr w:type="spellStart"/>
            <w:r>
              <w:rPr>
                <w:rFonts w:ascii="Verdana" w:hAnsi="Verdana" w:cs="Arial"/>
                <w:sz w:val="20"/>
                <w:lang w:val="en-GB"/>
              </w:rPr>
              <w:t>Naziv</w:t>
            </w:r>
            <w:proofErr w:type="spellEnd"/>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7812152" w:rsidR="00887CE1" w:rsidRPr="00E02718" w:rsidRDefault="009E2509" w:rsidP="00526FE9">
            <w:pPr>
              <w:ind w:right="-993"/>
              <w:jc w:val="left"/>
              <w:rPr>
                <w:rFonts w:ascii="Verdana" w:hAnsi="Verdana" w:cs="Arial"/>
                <w:sz w:val="20"/>
                <w:lang w:val="is-IS"/>
              </w:rPr>
            </w:pPr>
            <w:proofErr w:type="spellStart"/>
            <w:r w:rsidRPr="009E2509">
              <w:rPr>
                <w:rFonts w:ascii="Verdana" w:hAnsi="Verdana" w:cs="Arial"/>
                <w:sz w:val="20"/>
                <w:lang w:val="en-GB"/>
              </w:rPr>
              <w:t>Fakultet</w:t>
            </w:r>
            <w:proofErr w:type="spellEnd"/>
            <w:r w:rsidRPr="009E2509">
              <w:rPr>
                <w:rFonts w:ascii="Verdana" w:hAnsi="Verdana" w:cs="Arial"/>
                <w:sz w:val="20"/>
                <w:lang w:val="en-GB"/>
              </w:rPr>
              <w:t>/</w:t>
            </w:r>
            <w:proofErr w:type="spellStart"/>
            <w:r w:rsidRPr="009E2509">
              <w:rPr>
                <w:rFonts w:ascii="Verdana" w:hAnsi="Verdana" w:cs="Arial"/>
                <w:sz w:val="20"/>
                <w:lang w:val="en-GB"/>
              </w:rPr>
              <w:t>odsek</w:t>
            </w:r>
            <w:proofErr w:type="spellEnd"/>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12D881A1" w:rsidR="00887CE1" w:rsidRPr="001264FF" w:rsidRDefault="007A5016" w:rsidP="00A07EA6">
            <w:pPr>
              <w:spacing w:after="0"/>
              <w:ind w:right="-993"/>
              <w:jc w:val="left"/>
              <w:rPr>
                <w:rFonts w:ascii="Verdana" w:hAnsi="Verdana" w:cs="Arial"/>
                <w:sz w:val="20"/>
                <w:lang w:val="en-GB"/>
              </w:rPr>
            </w:pPr>
            <w:proofErr w:type="spellStart"/>
            <w:r w:rsidRPr="007A5016">
              <w:rPr>
                <w:rFonts w:ascii="Verdana" w:hAnsi="Verdana" w:cs="Arial"/>
                <w:sz w:val="20"/>
                <w:lang w:val="en-GB"/>
              </w:rPr>
              <w:t>Erazmus</w:t>
            </w:r>
            <w:proofErr w:type="spellEnd"/>
            <w:r w:rsidRPr="007A5016">
              <w:rPr>
                <w:rFonts w:ascii="Verdana" w:hAnsi="Verdana" w:cs="Arial"/>
                <w:sz w:val="20"/>
                <w:lang w:val="en-GB"/>
              </w:rPr>
              <w:t xml:space="preserve"> </w:t>
            </w:r>
            <w:proofErr w:type="spellStart"/>
            <w:r w:rsidRPr="007A5016">
              <w:rPr>
                <w:rFonts w:ascii="Verdana" w:hAnsi="Verdana" w:cs="Arial"/>
                <w:sz w:val="20"/>
                <w:lang w:val="en-GB"/>
              </w:rPr>
              <w:t>kod</w:t>
            </w:r>
            <w:proofErr w:type="spellEnd"/>
            <w:r w:rsidR="00D302B8">
              <w:rPr>
                <w:rStyle w:val="EndnoteReference"/>
                <w:rFonts w:ascii="Verdana" w:hAnsi="Verdana" w:cs="Arial"/>
                <w:sz w:val="20"/>
                <w:lang w:val="en-GB"/>
              </w:rPr>
              <w:endnoteReference w:id="4"/>
            </w:r>
            <w:r w:rsidR="00887CE1" w:rsidRPr="001264FF">
              <w:rPr>
                <w:rFonts w:ascii="Verdana" w:hAnsi="Verdana" w:cs="Arial"/>
                <w:sz w:val="20"/>
                <w:lang w:val="en-GB"/>
              </w:rPr>
              <w:t xml:space="preserve"> </w:t>
            </w:r>
          </w:p>
          <w:p w14:paraId="5D72C565" w14:textId="37B30D75"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spellStart"/>
            <w:r w:rsidR="007A5016" w:rsidRPr="007A5016">
              <w:rPr>
                <w:rFonts w:ascii="Verdana" w:hAnsi="Verdana" w:cs="Arial"/>
                <w:sz w:val="16"/>
                <w:szCs w:val="16"/>
                <w:lang w:val="en-GB"/>
              </w:rPr>
              <w:t>ako</w:t>
            </w:r>
            <w:proofErr w:type="spellEnd"/>
            <w:r w:rsidR="007A5016" w:rsidRPr="007A5016">
              <w:rPr>
                <w:rFonts w:ascii="Verdana" w:hAnsi="Verdana" w:cs="Arial"/>
                <w:sz w:val="16"/>
                <w:szCs w:val="16"/>
                <w:lang w:val="en-GB"/>
              </w:rPr>
              <w:t xml:space="preserve"> je </w:t>
            </w:r>
            <w:proofErr w:type="spellStart"/>
            <w:r w:rsidR="007A5016" w:rsidRPr="007A5016">
              <w:rPr>
                <w:rFonts w:ascii="Verdana" w:hAnsi="Verdana" w:cs="Arial"/>
                <w:sz w:val="16"/>
                <w:szCs w:val="16"/>
                <w:lang w:val="en-GB"/>
              </w:rPr>
              <w:t>primenljivo</w:t>
            </w:r>
            <w:proofErr w:type="spellEnd"/>
            <w:r w:rsidRPr="005E466D">
              <w:rPr>
                <w:rFonts w:ascii="Verdana" w:hAnsi="Verdana" w:cs="Arial"/>
                <w:sz w:val="16"/>
                <w:szCs w:val="16"/>
                <w:lang w:val="en-GB"/>
              </w:rPr>
              <w:t>)</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68DA9FC7" w:rsidR="00377526" w:rsidRPr="007673FA" w:rsidRDefault="001B49A0" w:rsidP="00A07EA6">
            <w:pPr>
              <w:ind w:right="-993"/>
              <w:jc w:val="left"/>
              <w:rPr>
                <w:rFonts w:ascii="Verdana" w:hAnsi="Verdana" w:cs="Arial"/>
                <w:sz w:val="20"/>
                <w:lang w:val="en-GB"/>
              </w:rPr>
            </w:pPr>
            <w:proofErr w:type="spellStart"/>
            <w:r w:rsidRPr="001B49A0">
              <w:rPr>
                <w:rFonts w:ascii="Verdana" w:hAnsi="Verdana" w:cs="Arial"/>
                <w:sz w:val="20"/>
                <w:lang w:val="en-GB"/>
              </w:rPr>
              <w:t>Adresa</w:t>
            </w:r>
            <w:proofErr w:type="spellEnd"/>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0DF3F60C" w14:textId="77777777" w:rsidR="009E2509" w:rsidRPr="009E2509" w:rsidRDefault="009E2509" w:rsidP="009E2509">
            <w:pPr>
              <w:spacing w:after="0"/>
              <w:ind w:right="-992"/>
              <w:jc w:val="left"/>
              <w:rPr>
                <w:rFonts w:ascii="Verdana" w:hAnsi="Verdana" w:cs="Arial"/>
                <w:sz w:val="20"/>
                <w:lang w:val="en-GB"/>
              </w:rPr>
            </w:pPr>
            <w:proofErr w:type="spellStart"/>
            <w:r w:rsidRPr="009E2509">
              <w:rPr>
                <w:rFonts w:ascii="Verdana" w:hAnsi="Verdana" w:cs="Arial"/>
                <w:sz w:val="20"/>
                <w:lang w:val="en-GB"/>
              </w:rPr>
              <w:t>Država</w:t>
            </w:r>
            <w:proofErr w:type="spellEnd"/>
            <w:r w:rsidRPr="009E2509">
              <w:rPr>
                <w:rFonts w:ascii="Verdana" w:hAnsi="Verdana" w:cs="Arial"/>
                <w:sz w:val="20"/>
                <w:lang w:val="en-GB"/>
              </w:rPr>
              <w:t>/</w:t>
            </w:r>
          </w:p>
          <w:p w14:paraId="5D72C56D" w14:textId="61AE59A9" w:rsidR="00377526" w:rsidRPr="005E466D" w:rsidRDefault="009E2509" w:rsidP="009E2509">
            <w:pPr>
              <w:spacing w:after="0"/>
              <w:ind w:right="-992"/>
              <w:jc w:val="left"/>
              <w:rPr>
                <w:rFonts w:ascii="Verdana" w:hAnsi="Verdana" w:cs="Arial"/>
                <w:sz w:val="20"/>
                <w:lang w:val="en-GB"/>
              </w:rPr>
            </w:pPr>
            <w:proofErr w:type="spellStart"/>
            <w:r w:rsidRPr="009E2509">
              <w:rPr>
                <w:rFonts w:ascii="Verdana" w:hAnsi="Verdana" w:cs="Arial"/>
                <w:sz w:val="20"/>
                <w:lang w:val="en-GB"/>
              </w:rPr>
              <w:t>Oznaka</w:t>
            </w:r>
            <w:proofErr w:type="spellEnd"/>
            <w:r w:rsidRPr="009E2509">
              <w:rPr>
                <w:rFonts w:ascii="Verdana" w:hAnsi="Verdana" w:cs="Arial"/>
                <w:sz w:val="20"/>
                <w:lang w:val="en-GB"/>
              </w:rPr>
              <w:t xml:space="preserve"> </w:t>
            </w:r>
            <w:proofErr w:type="spellStart"/>
            <w:r w:rsidRPr="009E2509">
              <w:rPr>
                <w:rFonts w:ascii="Verdana" w:hAnsi="Verdana" w:cs="Arial"/>
                <w:sz w:val="20"/>
                <w:lang w:val="en-GB"/>
              </w:rPr>
              <w:t>države</w:t>
            </w:r>
            <w:proofErr w:type="spellEnd"/>
            <w:r w:rsidR="00377526"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139FC85" w14:textId="77777777" w:rsidR="00C76E2F" w:rsidRDefault="00C76E2F" w:rsidP="00C76E2F">
            <w:pPr>
              <w:shd w:val="clear" w:color="auto" w:fill="FFFFFF"/>
              <w:spacing w:after="0"/>
              <w:ind w:right="-993"/>
              <w:jc w:val="left"/>
              <w:rPr>
                <w:rFonts w:ascii="Verdana" w:hAnsi="Verdana" w:cs="Arial"/>
                <w:sz w:val="20"/>
                <w:lang w:val="en-GB"/>
              </w:rPr>
            </w:pPr>
            <w:proofErr w:type="spellStart"/>
            <w:r>
              <w:rPr>
                <w:rFonts w:ascii="Verdana" w:hAnsi="Verdana" w:cs="Arial"/>
                <w:sz w:val="20"/>
                <w:lang w:val="en-GB"/>
              </w:rPr>
              <w:t>Ime</w:t>
            </w:r>
            <w:proofErr w:type="spellEnd"/>
            <w:r>
              <w:rPr>
                <w:rFonts w:ascii="Verdana" w:hAnsi="Verdana" w:cs="Arial"/>
                <w:sz w:val="20"/>
                <w:lang w:val="en-GB"/>
              </w:rPr>
              <w:t xml:space="preserve"> </w:t>
            </w:r>
            <w:proofErr w:type="spellStart"/>
            <w:r>
              <w:rPr>
                <w:rFonts w:ascii="Verdana" w:hAnsi="Verdana" w:cs="Arial"/>
                <w:sz w:val="20"/>
                <w:lang w:val="en-GB"/>
              </w:rPr>
              <w:t>i</w:t>
            </w:r>
            <w:proofErr w:type="spellEnd"/>
            <w:r>
              <w:rPr>
                <w:rFonts w:ascii="Verdana" w:hAnsi="Verdana" w:cs="Arial"/>
                <w:sz w:val="20"/>
                <w:lang w:val="en-GB"/>
              </w:rPr>
              <w:t xml:space="preserve"> </w:t>
            </w:r>
            <w:proofErr w:type="spellStart"/>
            <w:r>
              <w:rPr>
                <w:rFonts w:ascii="Verdana" w:hAnsi="Verdana" w:cs="Arial"/>
                <w:sz w:val="20"/>
                <w:lang w:val="en-GB"/>
              </w:rPr>
              <w:t>pozicija</w:t>
            </w:r>
            <w:proofErr w:type="spellEnd"/>
            <w:r>
              <w:rPr>
                <w:rFonts w:ascii="Verdana" w:hAnsi="Verdana" w:cs="Arial"/>
                <w:sz w:val="20"/>
                <w:lang w:val="en-GB"/>
              </w:rPr>
              <w:t xml:space="preserve"> </w:t>
            </w:r>
          </w:p>
          <w:p w14:paraId="5D72C570" w14:textId="38996324" w:rsidR="00377526" w:rsidRPr="007673FA" w:rsidRDefault="00C76E2F" w:rsidP="00C76E2F">
            <w:pPr>
              <w:ind w:right="-993"/>
              <w:jc w:val="left"/>
              <w:rPr>
                <w:rFonts w:ascii="Verdana" w:hAnsi="Verdana" w:cs="Arial"/>
                <w:sz w:val="20"/>
                <w:lang w:val="en-GB"/>
              </w:rPr>
            </w:pPr>
            <w:proofErr w:type="spellStart"/>
            <w:r>
              <w:rPr>
                <w:rFonts w:ascii="Verdana" w:hAnsi="Verdana" w:cs="Arial"/>
                <w:sz w:val="20"/>
                <w:lang w:val="en-GB"/>
              </w:rPr>
              <w:t>kontakt</w:t>
            </w:r>
            <w:proofErr w:type="spellEnd"/>
            <w:r>
              <w:rPr>
                <w:rFonts w:ascii="Verdana" w:hAnsi="Verdana" w:cs="Arial"/>
                <w:sz w:val="20"/>
                <w:lang w:val="en-GB"/>
              </w:rPr>
              <w:t xml:space="preserve"> </w:t>
            </w:r>
            <w:proofErr w:type="spellStart"/>
            <w:r>
              <w:rPr>
                <w:rFonts w:ascii="Verdana" w:hAnsi="Verdana" w:cs="Arial"/>
                <w:sz w:val="20"/>
                <w:lang w:val="en-GB"/>
              </w:rPr>
              <w:t>osobe</w:t>
            </w:r>
            <w:proofErr w:type="spellEnd"/>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4FD4B38F" w14:textId="77777777" w:rsidR="00C76E2F" w:rsidRDefault="00C76E2F" w:rsidP="00C76E2F">
            <w:pPr>
              <w:shd w:val="clear" w:color="auto" w:fill="FFFFFF"/>
              <w:spacing w:after="0"/>
              <w:ind w:right="-992"/>
              <w:jc w:val="left"/>
              <w:rPr>
                <w:rFonts w:ascii="Verdana" w:hAnsi="Verdana" w:cs="Arial"/>
                <w:sz w:val="20"/>
                <w:lang w:val="fr-BE"/>
              </w:rPr>
            </w:pPr>
            <w:proofErr w:type="spellStart"/>
            <w:r>
              <w:rPr>
                <w:rFonts w:ascii="Verdana" w:hAnsi="Verdana" w:cs="Arial"/>
                <w:sz w:val="20"/>
                <w:lang w:val="fr-BE"/>
              </w:rPr>
              <w:t>Imejl</w:t>
            </w:r>
            <w:proofErr w:type="spellEnd"/>
            <w:r>
              <w:rPr>
                <w:rFonts w:ascii="Verdana" w:hAnsi="Verdana" w:cs="Arial"/>
                <w:sz w:val="20"/>
                <w:lang w:val="fr-BE"/>
              </w:rPr>
              <w:t>/</w:t>
            </w:r>
            <w:proofErr w:type="spellStart"/>
            <w:r>
              <w:rPr>
                <w:rFonts w:ascii="Verdana" w:hAnsi="Verdana" w:cs="Arial"/>
                <w:sz w:val="20"/>
                <w:lang w:val="fr-BE"/>
              </w:rPr>
              <w:t>telefon</w:t>
            </w:r>
            <w:proofErr w:type="spellEnd"/>
            <w:r>
              <w:rPr>
                <w:rFonts w:ascii="Verdana" w:hAnsi="Verdana" w:cs="Arial"/>
                <w:sz w:val="20"/>
                <w:lang w:val="fr-BE"/>
              </w:rPr>
              <w:t xml:space="preserve"> </w:t>
            </w:r>
          </w:p>
          <w:p w14:paraId="5D72C572" w14:textId="2DF94A98" w:rsidR="00377526" w:rsidRPr="00E02718" w:rsidRDefault="00C76E2F" w:rsidP="00C76E2F">
            <w:pPr>
              <w:ind w:right="-993"/>
              <w:jc w:val="left"/>
              <w:rPr>
                <w:rFonts w:ascii="Verdana" w:hAnsi="Verdana" w:cs="Arial"/>
                <w:b/>
                <w:color w:val="002060"/>
                <w:sz w:val="20"/>
                <w:lang w:val="fr-BE"/>
              </w:rPr>
            </w:pPr>
            <w:proofErr w:type="spellStart"/>
            <w:r>
              <w:rPr>
                <w:rFonts w:ascii="Verdana" w:hAnsi="Verdana" w:cs="Arial"/>
                <w:sz w:val="20"/>
                <w:lang w:val="en-GB"/>
              </w:rPr>
              <w:t>kontakt</w:t>
            </w:r>
            <w:proofErr w:type="spellEnd"/>
            <w:r>
              <w:rPr>
                <w:rFonts w:ascii="Verdana" w:hAnsi="Verdana" w:cs="Arial"/>
                <w:sz w:val="20"/>
                <w:lang w:val="en-GB"/>
              </w:rPr>
              <w:t xml:space="preserve"> </w:t>
            </w:r>
            <w:proofErr w:type="spellStart"/>
            <w:r>
              <w:rPr>
                <w:rFonts w:ascii="Verdana" w:hAnsi="Verdana" w:cs="Arial"/>
                <w:sz w:val="20"/>
                <w:lang w:val="en-GB"/>
              </w:rPr>
              <w:t>osobe</w:t>
            </w:r>
            <w:proofErr w:type="spellEnd"/>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551D1633" w:rsidR="00377526" w:rsidRDefault="00D55B7E" w:rsidP="005D75AB">
      <w:pPr>
        <w:ind w:right="-992"/>
        <w:jc w:val="left"/>
        <w:rPr>
          <w:rFonts w:ascii="Verdana" w:hAnsi="Verdana" w:cs="Arial"/>
          <w:b/>
          <w:color w:val="002060"/>
          <w:szCs w:val="24"/>
          <w:lang w:val="en-GB"/>
        </w:rPr>
      </w:pPr>
      <w:proofErr w:type="spellStart"/>
      <w:r w:rsidRPr="00D55B7E">
        <w:rPr>
          <w:rFonts w:ascii="Verdana" w:hAnsi="Verdana" w:cs="Arial"/>
          <w:b/>
          <w:color w:val="002060"/>
          <w:szCs w:val="24"/>
          <w:lang w:val="en-GB"/>
        </w:rPr>
        <w:t>Ustanova</w:t>
      </w:r>
      <w:proofErr w:type="spellEnd"/>
      <w:r w:rsidRPr="00D55B7E">
        <w:rPr>
          <w:rFonts w:ascii="Verdana" w:hAnsi="Verdana" w:cs="Arial"/>
          <w:b/>
          <w:color w:val="002060"/>
          <w:szCs w:val="24"/>
          <w:lang w:val="en-GB"/>
        </w:rPr>
        <w:t>/</w:t>
      </w:r>
      <w:proofErr w:type="spellStart"/>
      <w:r w:rsidRPr="00D55B7E">
        <w:rPr>
          <w:rFonts w:ascii="Verdana" w:hAnsi="Verdana" w:cs="Arial"/>
          <w:b/>
          <w:color w:val="002060"/>
          <w:szCs w:val="24"/>
          <w:lang w:val="en-GB"/>
        </w:rPr>
        <w:t>preduzeće</w:t>
      </w:r>
      <w:proofErr w:type="spellEnd"/>
      <w:r w:rsidRPr="00D55B7E">
        <w:rPr>
          <w:rFonts w:ascii="Verdana" w:hAnsi="Verdana" w:cs="Arial"/>
          <w:b/>
          <w:color w:val="002060"/>
          <w:szCs w:val="24"/>
          <w:lang w:val="en-GB"/>
        </w:rPr>
        <w:t xml:space="preserve"> </w:t>
      </w:r>
      <w:proofErr w:type="spellStart"/>
      <w:r>
        <w:rPr>
          <w:rFonts w:ascii="Verdana" w:hAnsi="Verdana" w:cs="Arial"/>
          <w:b/>
          <w:color w:val="002060"/>
          <w:szCs w:val="24"/>
          <w:lang w:val="en-GB"/>
        </w:rPr>
        <w:t>primalac</w:t>
      </w:r>
      <w:proofErr w:type="spellEnd"/>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66"/>
        <w:gridCol w:w="2287"/>
        <w:gridCol w:w="2121"/>
      </w:tblGrid>
      <w:tr w:rsidR="00D97FE7" w:rsidRPr="00D97FE7" w14:paraId="5D72C57C" w14:textId="77777777" w:rsidTr="00BE7FD7">
        <w:trPr>
          <w:trHeight w:val="371"/>
        </w:trPr>
        <w:tc>
          <w:tcPr>
            <w:tcW w:w="2232" w:type="dxa"/>
            <w:shd w:val="clear" w:color="auto" w:fill="FFFFFF"/>
          </w:tcPr>
          <w:p w14:paraId="5D72C577" w14:textId="3784AC30" w:rsidR="00D97FE7" w:rsidRPr="007673FA" w:rsidRDefault="0061366A" w:rsidP="00A07EA6">
            <w:pPr>
              <w:spacing w:after="0"/>
              <w:ind w:right="-993"/>
              <w:jc w:val="left"/>
              <w:rPr>
                <w:rFonts w:ascii="Verdana" w:hAnsi="Verdana" w:cs="Arial"/>
                <w:sz w:val="20"/>
                <w:lang w:val="en-GB"/>
              </w:rPr>
            </w:pPr>
            <w:proofErr w:type="spellStart"/>
            <w:r>
              <w:rPr>
                <w:rFonts w:ascii="Verdana" w:hAnsi="Verdana" w:cs="Arial"/>
                <w:sz w:val="20"/>
                <w:lang w:val="en-GB"/>
              </w:rPr>
              <w:t>Naziv</w:t>
            </w:r>
            <w:proofErr w:type="spellEnd"/>
            <w:r>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5BAD72A1" w:rsidR="00377526" w:rsidRPr="00461A0D" w:rsidRDefault="007A5016" w:rsidP="00A07EA6">
            <w:pPr>
              <w:spacing w:after="0"/>
              <w:ind w:right="-993"/>
              <w:jc w:val="left"/>
              <w:rPr>
                <w:rFonts w:ascii="Verdana" w:hAnsi="Verdana" w:cs="Arial"/>
                <w:sz w:val="20"/>
                <w:lang w:val="en-GB"/>
              </w:rPr>
            </w:pPr>
            <w:proofErr w:type="spellStart"/>
            <w:r w:rsidRPr="007A5016">
              <w:rPr>
                <w:rFonts w:ascii="Verdana" w:hAnsi="Verdana" w:cs="Arial"/>
                <w:sz w:val="20"/>
                <w:lang w:val="en-GB"/>
              </w:rPr>
              <w:t>Erazmus</w:t>
            </w:r>
            <w:proofErr w:type="spellEnd"/>
            <w:r w:rsidRPr="007A5016">
              <w:rPr>
                <w:rFonts w:ascii="Verdana" w:hAnsi="Verdana" w:cs="Arial"/>
                <w:sz w:val="20"/>
                <w:lang w:val="en-GB"/>
              </w:rPr>
              <w:t xml:space="preserve"> </w:t>
            </w:r>
            <w:proofErr w:type="spellStart"/>
            <w:r w:rsidRPr="007A5016">
              <w:rPr>
                <w:rFonts w:ascii="Verdana" w:hAnsi="Verdana" w:cs="Arial"/>
                <w:sz w:val="20"/>
                <w:lang w:val="en-GB"/>
              </w:rPr>
              <w:t>kod</w:t>
            </w:r>
            <w:proofErr w:type="spellEnd"/>
            <w:r w:rsidR="00377526" w:rsidRPr="00461A0D">
              <w:rPr>
                <w:rFonts w:ascii="Verdana" w:hAnsi="Verdana" w:cs="Arial"/>
                <w:sz w:val="20"/>
                <w:lang w:val="en-GB"/>
              </w:rPr>
              <w:t xml:space="preserve"> </w:t>
            </w:r>
          </w:p>
          <w:p w14:paraId="5D72C57E" w14:textId="19E1AA85"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spellStart"/>
            <w:r w:rsidR="007A5016" w:rsidRPr="007A5016">
              <w:rPr>
                <w:rFonts w:ascii="Verdana" w:hAnsi="Verdana" w:cs="Arial"/>
                <w:sz w:val="16"/>
                <w:szCs w:val="16"/>
                <w:lang w:val="en-GB"/>
              </w:rPr>
              <w:t>ako</w:t>
            </w:r>
            <w:proofErr w:type="spellEnd"/>
            <w:r w:rsidR="007A5016" w:rsidRPr="007A5016">
              <w:rPr>
                <w:rFonts w:ascii="Verdana" w:hAnsi="Verdana" w:cs="Arial"/>
                <w:sz w:val="16"/>
                <w:szCs w:val="16"/>
                <w:lang w:val="en-GB"/>
              </w:rPr>
              <w:t xml:space="preserve"> je </w:t>
            </w:r>
            <w:proofErr w:type="spellStart"/>
            <w:r w:rsidR="007A5016" w:rsidRPr="007A5016">
              <w:rPr>
                <w:rFonts w:ascii="Verdana" w:hAnsi="Verdana" w:cs="Arial"/>
                <w:sz w:val="16"/>
                <w:szCs w:val="16"/>
                <w:lang w:val="en-GB"/>
              </w:rPr>
              <w:t>primenljivo</w:t>
            </w:r>
            <w:proofErr w:type="spellEnd"/>
            <w:r w:rsidRPr="00A740AA">
              <w:rPr>
                <w:rFonts w:ascii="Verdana" w:hAnsi="Verdana" w:cs="Arial"/>
                <w:sz w:val="16"/>
                <w:szCs w:val="16"/>
                <w:lang w:val="en-GB"/>
              </w:rPr>
              <w:t>)</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75AEC9A" w:rsidR="00377526" w:rsidRPr="007673FA" w:rsidRDefault="009E2509" w:rsidP="00A07EA6">
            <w:pPr>
              <w:ind w:right="-993"/>
              <w:jc w:val="left"/>
              <w:rPr>
                <w:rFonts w:ascii="Verdana" w:hAnsi="Verdana" w:cs="Arial"/>
                <w:sz w:val="20"/>
                <w:lang w:val="en-GB"/>
              </w:rPr>
            </w:pPr>
            <w:proofErr w:type="spellStart"/>
            <w:r w:rsidRPr="009E2509">
              <w:rPr>
                <w:rFonts w:ascii="Verdana" w:hAnsi="Verdana" w:cs="Arial"/>
                <w:sz w:val="20"/>
                <w:lang w:val="en-GB"/>
              </w:rPr>
              <w:t>Fakultet</w:t>
            </w:r>
            <w:proofErr w:type="spellEnd"/>
            <w:r w:rsidRPr="009E2509">
              <w:rPr>
                <w:rFonts w:ascii="Verdana" w:hAnsi="Verdana" w:cs="Arial"/>
                <w:sz w:val="20"/>
                <w:lang w:val="en-GB"/>
              </w:rPr>
              <w:t>/</w:t>
            </w:r>
            <w:proofErr w:type="spellStart"/>
            <w:r w:rsidRPr="009E2509">
              <w:rPr>
                <w:rFonts w:ascii="Verdana" w:hAnsi="Verdana" w:cs="Arial"/>
                <w:sz w:val="20"/>
                <w:lang w:val="en-GB"/>
              </w:rPr>
              <w:t>odsek</w:t>
            </w:r>
            <w:proofErr w:type="spellEnd"/>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2CFC8939" w:rsidR="00377526" w:rsidRPr="007673FA" w:rsidRDefault="001B49A0" w:rsidP="00A07EA6">
            <w:pPr>
              <w:ind w:right="-993"/>
              <w:jc w:val="left"/>
              <w:rPr>
                <w:rFonts w:ascii="Verdana" w:hAnsi="Verdana" w:cs="Arial"/>
                <w:sz w:val="20"/>
                <w:lang w:val="en-GB"/>
              </w:rPr>
            </w:pPr>
            <w:proofErr w:type="spellStart"/>
            <w:r w:rsidRPr="001B49A0">
              <w:rPr>
                <w:rFonts w:ascii="Verdana" w:hAnsi="Verdana" w:cs="Arial"/>
                <w:sz w:val="20"/>
                <w:lang w:val="en-GB"/>
              </w:rPr>
              <w:t>Adresa</w:t>
            </w:r>
            <w:proofErr w:type="spellEnd"/>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2A563D88" w14:textId="77777777" w:rsidR="008646D1" w:rsidRPr="008646D1" w:rsidRDefault="008646D1" w:rsidP="008646D1">
            <w:pPr>
              <w:spacing w:after="0"/>
              <w:ind w:right="-992"/>
              <w:jc w:val="left"/>
              <w:rPr>
                <w:rFonts w:ascii="Verdana" w:hAnsi="Verdana" w:cs="Arial"/>
                <w:sz w:val="20"/>
                <w:lang w:val="en-GB"/>
              </w:rPr>
            </w:pPr>
            <w:proofErr w:type="spellStart"/>
            <w:r w:rsidRPr="008646D1">
              <w:rPr>
                <w:rFonts w:ascii="Verdana" w:hAnsi="Verdana" w:cs="Arial"/>
                <w:sz w:val="20"/>
                <w:lang w:val="en-GB"/>
              </w:rPr>
              <w:t>Država</w:t>
            </w:r>
            <w:proofErr w:type="spellEnd"/>
            <w:r w:rsidRPr="008646D1">
              <w:rPr>
                <w:rFonts w:ascii="Verdana" w:hAnsi="Verdana" w:cs="Arial"/>
                <w:sz w:val="20"/>
                <w:lang w:val="en-GB"/>
              </w:rPr>
              <w:t>/</w:t>
            </w:r>
          </w:p>
          <w:p w14:paraId="5D72C586" w14:textId="498356AF" w:rsidR="00377526" w:rsidRPr="007673FA" w:rsidRDefault="008646D1" w:rsidP="008646D1">
            <w:pPr>
              <w:spacing w:after="0"/>
              <w:ind w:right="-992"/>
              <w:jc w:val="left"/>
              <w:rPr>
                <w:rFonts w:ascii="Verdana" w:hAnsi="Verdana" w:cs="Arial"/>
                <w:sz w:val="20"/>
                <w:lang w:val="en-GB"/>
              </w:rPr>
            </w:pPr>
            <w:proofErr w:type="spellStart"/>
            <w:r w:rsidRPr="008646D1">
              <w:rPr>
                <w:rFonts w:ascii="Verdana" w:hAnsi="Verdana" w:cs="Arial"/>
                <w:sz w:val="20"/>
                <w:lang w:val="en-GB"/>
              </w:rPr>
              <w:t>Oznaka</w:t>
            </w:r>
            <w:proofErr w:type="spellEnd"/>
            <w:r w:rsidRPr="008646D1">
              <w:rPr>
                <w:rFonts w:ascii="Verdana" w:hAnsi="Verdana" w:cs="Arial"/>
                <w:sz w:val="20"/>
                <w:lang w:val="en-GB"/>
              </w:rPr>
              <w:t xml:space="preserve"> </w:t>
            </w:r>
            <w:proofErr w:type="spellStart"/>
            <w:r w:rsidRPr="008646D1">
              <w:rPr>
                <w:rFonts w:ascii="Verdana" w:hAnsi="Verdana" w:cs="Arial"/>
                <w:sz w:val="20"/>
                <w:lang w:val="en-GB"/>
              </w:rPr>
              <w:t>države</w:t>
            </w:r>
            <w:proofErr w:type="spellEnd"/>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3C95E77A" w14:textId="77777777" w:rsidR="008646D1" w:rsidRDefault="008646D1" w:rsidP="008646D1">
            <w:pPr>
              <w:shd w:val="clear" w:color="auto" w:fill="FFFFFF"/>
              <w:spacing w:after="0"/>
              <w:ind w:right="-993"/>
              <w:jc w:val="left"/>
              <w:rPr>
                <w:rFonts w:ascii="Verdana" w:hAnsi="Verdana" w:cs="Arial"/>
                <w:sz w:val="20"/>
                <w:lang w:val="en-GB"/>
              </w:rPr>
            </w:pPr>
            <w:proofErr w:type="spellStart"/>
            <w:r>
              <w:rPr>
                <w:rFonts w:ascii="Verdana" w:hAnsi="Verdana" w:cs="Arial"/>
                <w:sz w:val="20"/>
                <w:lang w:val="en-GB"/>
              </w:rPr>
              <w:t>Ime</w:t>
            </w:r>
            <w:proofErr w:type="spellEnd"/>
            <w:r>
              <w:rPr>
                <w:rFonts w:ascii="Verdana" w:hAnsi="Verdana" w:cs="Arial"/>
                <w:sz w:val="20"/>
                <w:lang w:val="en-GB"/>
              </w:rPr>
              <w:t xml:space="preserve"> </w:t>
            </w:r>
            <w:proofErr w:type="spellStart"/>
            <w:r>
              <w:rPr>
                <w:rFonts w:ascii="Verdana" w:hAnsi="Verdana" w:cs="Arial"/>
                <w:sz w:val="20"/>
                <w:lang w:val="en-GB"/>
              </w:rPr>
              <w:t>i</w:t>
            </w:r>
            <w:proofErr w:type="spellEnd"/>
            <w:r>
              <w:rPr>
                <w:rFonts w:ascii="Verdana" w:hAnsi="Verdana" w:cs="Arial"/>
                <w:sz w:val="20"/>
                <w:lang w:val="en-GB"/>
              </w:rPr>
              <w:t xml:space="preserve"> </w:t>
            </w:r>
            <w:proofErr w:type="spellStart"/>
            <w:r>
              <w:rPr>
                <w:rFonts w:ascii="Verdana" w:hAnsi="Verdana" w:cs="Arial"/>
                <w:sz w:val="20"/>
                <w:lang w:val="en-GB"/>
              </w:rPr>
              <w:t>pozicija</w:t>
            </w:r>
            <w:proofErr w:type="spellEnd"/>
            <w:r>
              <w:rPr>
                <w:rFonts w:ascii="Verdana" w:hAnsi="Verdana" w:cs="Arial"/>
                <w:sz w:val="20"/>
                <w:lang w:val="en-GB"/>
              </w:rPr>
              <w:t xml:space="preserve"> </w:t>
            </w:r>
          </w:p>
          <w:p w14:paraId="5D72C589" w14:textId="5DDE109B" w:rsidR="00377526" w:rsidRPr="007673FA" w:rsidRDefault="008646D1" w:rsidP="008646D1">
            <w:pPr>
              <w:ind w:right="-993"/>
              <w:jc w:val="left"/>
              <w:rPr>
                <w:rFonts w:ascii="Verdana" w:hAnsi="Verdana" w:cs="Arial"/>
                <w:sz w:val="20"/>
                <w:lang w:val="en-GB"/>
              </w:rPr>
            </w:pPr>
            <w:proofErr w:type="spellStart"/>
            <w:r>
              <w:rPr>
                <w:rFonts w:ascii="Verdana" w:hAnsi="Verdana" w:cs="Arial"/>
                <w:sz w:val="20"/>
                <w:lang w:val="en-GB"/>
              </w:rPr>
              <w:t>kontakt</w:t>
            </w:r>
            <w:proofErr w:type="spellEnd"/>
            <w:r>
              <w:rPr>
                <w:rFonts w:ascii="Verdana" w:hAnsi="Verdana" w:cs="Arial"/>
                <w:sz w:val="20"/>
                <w:lang w:val="en-GB"/>
              </w:rPr>
              <w:t xml:space="preserve"> </w:t>
            </w:r>
            <w:proofErr w:type="spellStart"/>
            <w:r>
              <w:rPr>
                <w:rFonts w:ascii="Verdana" w:hAnsi="Verdana" w:cs="Arial"/>
                <w:sz w:val="20"/>
                <w:lang w:val="en-GB"/>
              </w:rPr>
              <w:t>osobe</w:t>
            </w:r>
            <w:proofErr w:type="spellEnd"/>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84050E7" w14:textId="77777777" w:rsidR="008646D1" w:rsidRDefault="008646D1" w:rsidP="008646D1">
            <w:pPr>
              <w:shd w:val="clear" w:color="auto" w:fill="FFFFFF"/>
              <w:spacing w:after="0"/>
              <w:ind w:right="-992"/>
              <w:jc w:val="left"/>
              <w:rPr>
                <w:rFonts w:ascii="Verdana" w:hAnsi="Verdana" w:cs="Arial"/>
                <w:sz w:val="20"/>
                <w:lang w:val="fr-BE"/>
              </w:rPr>
            </w:pPr>
            <w:proofErr w:type="spellStart"/>
            <w:r>
              <w:rPr>
                <w:rFonts w:ascii="Verdana" w:hAnsi="Verdana" w:cs="Arial"/>
                <w:sz w:val="20"/>
                <w:lang w:val="fr-BE"/>
              </w:rPr>
              <w:t>Imejl</w:t>
            </w:r>
            <w:proofErr w:type="spellEnd"/>
            <w:r>
              <w:rPr>
                <w:rFonts w:ascii="Verdana" w:hAnsi="Verdana" w:cs="Arial"/>
                <w:sz w:val="20"/>
                <w:lang w:val="fr-BE"/>
              </w:rPr>
              <w:t>/</w:t>
            </w:r>
            <w:proofErr w:type="spellStart"/>
            <w:r>
              <w:rPr>
                <w:rFonts w:ascii="Verdana" w:hAnsi="Verdana" w:cs="Arial"/>
                <w:sz w:val="20"/>
                <w:lang w:val="fr-BE"/>
              </w:rPr>
              <w:t>telefon</w:t>
            </w:r>
            <w:proofErr w:type="spellEnd"/>
            <w:r>
              <w:rPr>
                <w:rFonts w:ascii="Verdana" w:hAnsi="Verdana" w:cs="Arial"/>
                <w:sz w:val="20"/>
                <w:lang w:val="fr-BE"/>
              </w:rPr>
              <w:t xml:space="preserve"> </w:t>
            </w:r>
          </w:p>
          <w:p w14:paraId="5D72C58B" w14:textId="766C60CB" w:rsidR="00377526" w:rsidRPr="003D0705" w:rsidRDefault="008646D1" w:rsidP="008646D1">
            <w:pPr>
              <w:ind w:right="-993"/>
              <w:jc w:val="left"/>
              <w:rPr>
                <w:rFonts w:ascii="Verdana" w:hAnsi="Verdana" w:cs="Arial"/>
                <w:b/>
                <w:color w:val="002060"/>
                <w:sz w:val="20"/>
                <w:lang w:val="fr-BE"/>
              </w:rPr>
            </w:pPr>
            <w:proofErr w:type="spellStart"/>
            <w:r>
              <w:rPr>
                <w:rFonts w:ascii="Verdana" w:hAnsi="Verdana" w:cs="Arial"/>
                <w:sz w:val="20"/>
                <w:lang w:val="en-GB"/>
              </w:rPr>
              <w:t>kontakt</w:t>
            </w:r>
            <w:proofErr w:type="spellEnd"/>
            <w:r>
              <w:rPr>
                <w:rFonts w:ascii="Verdana" w:hAnsi="Verdana" w:cs="Arial"/>
                <w:sz w:val="20"/>
                <w:lang w:val="en-GB"/>
              </w:rPr>
              <w:t xml:space="preserve"> </w:t>
            </w:r>
            <w:proofErr w:type="spellStart"/>
            <w:r>
              <w:rPr>
                <w:rFonts w:ascii="Verdana" w:hAnsi="Verdana" w:cs="Arial"/>
                <w:sz w:val="20"/>
                <w:lang w:val="en-GB"/>
              </w:rPr>
              <w:t>osobe</w:t>
            </w:r>
            <w:proofErr w:type="spellEnd"/>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77CE7D1D" w14:textId="6E7D9EE6" w:rsidR="00C76E2F" w:rsidRDefault="00C76E2F" w:rsidP="00C76E2F">
            <w:pPr>
              <w:spacing w:after="0"/>
              <w:ind w:right="-992"/>
              <w:jc w:val="left"/>
              <w:rPr>
                <w:rFonts w:ascii="Verdana" w:hAnsi="Verdana" w:cs="Arial"/>
                <w:sz w:val="20"/>
                <w:lang w:val="en-GB"/>
              </w:rPr>
            </w:pPr>
            <w:proofErr w:type="spellStart"/>
            <w:r>
              <w:rPr>
                <w:rFonts w:ascii="Verdana" w:hAnsi="Verdana" w:cs="Arial"/>
                <w:sz w:val="20"/>
                <w:lang w:val="en-GB"/>
              </w:rPr>
              <w:t>Veličina</w:t>
            </w:r>
            <w:proofErr w:type="spellEnd"/>
            <w:r>
              <w:rPr>
                <w:rFonts w:ascii="Verdana" w:hAnsi="Verdana" w:cs="Arial"/>
                <w:sz w:val="20"/>
                <w:lang w:val="en-GB"/>
              </w:rPr>
              <w:t xml:space="preserve"> </w:t>
            </w:r>
            <w:proofErr w:type="spellStart"/>
            <w:r>
              <w:rPr>
                <w:rFonts w:ascii="Verdana" w:hAnsi="Verdana" w:cs="Arial"/>
                <w:sz w:val="20"/>
                <w:lang w:val="en-GB"/>
              </w:rPr>
              <w:t>preduzeća</w:t>
            </w:r>
            <w:proofErr w:type="spellEnd"/>
          </w:p>
          <w:p w14:paraId="5D72C592" w14:textId="47A2A69D" w:rsidR="004C7388" w:rsidRPr="00526FE9" w:rsidRDefault="00C76E2F" w:rsidP="00C76E2F">
            <w:pPr>
              <w:ind w:right="-993"/>
              <w:jc w:val="left"/>
              <w:rPr>
                <w:rFonts w:ascii="Verdana" w:hAnsi="Verdana" w:cs="Arial"/>
                <w:sz w:val="16"/>
                <w:szCs w:val="16"/>
                <w:lang w:val="en-GB"/>
              </w:rPr>
            </w:pPr>
            <w:r>
              <w:rPr>
                <w:rFonts w:ascii="Verdana" w:hAnsi="Verdana" w:cs="Arial"/>
                <w:sz w:val="16"/>
                <w:szCs w:val="16"/>
                <w:lang w:val="en-GB"/>
              </w:rPr>
              <w:t>(</w:t>
            </w:r>
            <w:proofErr w:type="spellStart"/>
            <w:r>
              <w:rPr>
                <w:rFonts w:ascii="Verdana" w:hAnsi="Verdana" w:cs="Arial"/>
                <w:sz w:val="16"/>
                <w:szCs w:val="16"/>
                <w:lang w:val="en-GB"/>
              </w:rPr>
              <w:t>ako</w:t>
            </w:r>
            <w:proofErr w:type="spellEnd"/>
            <w:r>
              <w:rPr>
                <w:rFonts w:ascii="Verdana" w:hAnsi="Verdana" w:cs="Arial"/>
                <w:sz w:val="16"/>
                <w:szCs w:val="16"/>
                <w:lang w:val="en-GB"/>
              </w:rPr>
              <w:t xml:space="preserve"> je </w:t>
            </w:r>
            <w:proofErr w:type="spellStart"/>
            <w:r>
              <w:rPr>
                <w:rFonts w:ascii="Verdana" w:hAnsi="Verdana" w:cs="Arial"/>
                <w:sz w:val="16"/>
                <w:szCs w:val="16"/>
                <w:lang w:val="en-GB"/>
              </w:rPr>
              <w:t>primenljivo</w:t>
            </w:r>
            <w:proofErr w:type="spellEnd"/>
            <w:r>
              <w:rPr>
                <w:rFonts w:ascii="Verdana" w:hAnsi="Verdana" w:cs="Arial"/>
                <w:sz w:val="16"/>
                <w:szCs w:val="16"/>
                <w:lang w:val="en-GB"/>
              </w:rPr>
              <w:t>)</w:t>
            </w:r>
          </w:p>
        </w:tc>
        <w:tc>
          <w:tcPr>
            <w:tcW w:w="2157" w:type="dxa"/>
            <w:shd w:val="clear" w:color="auto" w:fill="FFFFFF"/>
          </w:tcPr>
          <w:p w14:paraId="0A24C3A1" w14:textId="3ED7D894" w:rsidR="00E915B6" w:rsidRDefault="000962D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 xml:space="preserve">&lt;250 </w:t>
            </w:r>
            <w:proofErr w:type="spellStart"/>
            <w:r w:rsidR="00F359B0" w:rsidRPr="00F359B0">
              <w:rPr>
                <w:rFonts w:ascii="Verdana" w:hAnsi="Verdana" w:cs="Arial"/>
                <w:sz w:val="16"/>
                <w:szCs w:val="16"/>
                <w:lang w:val="en-GB"/>
              </w:rPr>
              <w:t>zaposlenih</w:t>
            </w:r>
            <w:proofErr w:type="spellEnd"/>
            <w:r w:rsidR="00F359B0">
              <w:rPr>
                <w:rFonts w:ascii="Verdana" w:hAnsi="Verdana" w:cs="Arial"/>
                <w:sz w:val="16"/>
                <w:szCs w:val="16"/>
                <w:lang w:val="en-GB"/>
              </w:rPr>
              <w:t xml:space="preserve"> </w:t>
            </w:r>
          </w:p>
          <w:p w14:paraId="5D72C593" w14:textId="188A25E3" w:rsidR="00377526" w:rsidRPr="00E02718" w:rsidRDefault="000962D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 xml:space="preserve">&gt;250 </w:t>
            </w:r>
            <w:proofErr w:type="spellStart"/>
            <w:r w:rsidR="00F359B0" w:rsidRPr="00F359B0">
              <w:rPr>
                <w:rFonts w:ascii="Verdana" w:hAnsi="Verdana" w:cs="Arial"/>
                <w:sz w:val="16"/>
                <w:szCs w:val="16"/>
                <w:lang w:val="en-GB"/>
              </w:rPr>
              <w:t>zaposlenih</w:t>
            </w:r>
            <w:proofErr w:type="spellEnd"/>
          </w:p>
        </w:tc>
      </w:tr>
    </w:tbl>
    <w:p w14:paraId="5D72C596" w14:textId="77777777" w:rsidR="00967A21" w:rsidRPr="00E2199B" w:rsidRDefault="00967A21" w:rsidP="00967A21">
      <w:pPr>
        <w:pStyle w:val="Text4"/>
        <w:pBdr>
          <w:bottom w:val="single" w:sz="6" w:space="1" w:color="auto"/>
        </w:pBdr>
        <w:ind w:left="0"/>
        <w:rPr>
          <w:lang w:val="en-GB"/>
        </w:rPr>
      </w:pPr>
    </w:p>
    <w:p w14:paraId="5D72C597" w14:textId="2019914B" w:rsidR="00967A21" w:rsidRDefault="00E91634" w:rsidP="00967A21">
      <w:pPr>
        <w:pStyle w:val="Heading4"/>
        <w:keepNext w:val="0"/>
        <w:numPr>
          <w:ilvl w:val="0"/>
          <w:numId w:val="0"/>
        </w:numPr>
        <w:jc w:val="left"/>
        <w:rPr>
          <w:rFonts w:ascii="Verdana" w:hAnsi="Verdana" w:cs="Arial"/>
          <w:sz w:val="20"/>
          <w:lang w:val="en-GB"/>
        </w:rPr>
      </w:pPr>
      <w:r w:rsidRPr="00E91634">
        <w:rPr>
          <w:rFonts w:ascii="Verdana" w:hAnsi="Verdana" w:cs="Arial"/>
          <w:sz w:val="20"/>
          <w:lang w:val="en-GB"/>
        </w:rPr>
        <w:t xml:space="preserve">Za </w:t>
      </w:r>
      <w:proofErr w:type="spellStart"/>
      <w:r w:rsidRPr="00E91634">
        <w:rPr>
          <w:rFonts w:ascii="Verdana" w:hAnsi="Verdana" w:cs="Arial"/>
          <w:sz w:val="20"/>
          <w:lang w:val="en-GB"/>
        </w:rPr>
        <w:t>uputstva</w:t>
      </w:r>
      <w:proofErr w:type="spellEnd"/>
      <w:r w:rsidRPr="00E91634">
        <w:rPr>
          <w:rFonts w:ascii="Verdana" w:hAnsi="Verdana" w:cs="Arial"/>
          <w:sz w:val="20"/>
          <w:lang w:val="en-GB"/>
        </w:rPr>
        <w:t xml:space="preserve"> </w:t>
      </w:r>
      <w:proofErr w:type="spellStart"/>
      <w:r w:rsidRPr="00E91634">
        <w:rPr>
          <w:rFonts w:ascii="Verdana" w:hAnsi="Verdana" w:cs="Arial"/>
          <w:sz w:val="20"/>
          <w:lang w:val="en-GB"/>
        </w:rPr>
        <w:t>videti</w:t>
      </w:r>
      <w:proofErr w:type="spellEnd"/>
      <w:r w:rsidRPr="00E91634">
        <w:rPr>
          <w:rFonts w:ascii="Verdana" w:hAnsi="Verdana" w:cs="Arial"/>
          <w:sz w:val="20"/>
          <w:lang w:val="en-GB"/>
        </w:rPr>
        <w:t xml:space="preserve"> </w:t>
      </w:r>
      <w:proofErr w:type="spellStart"/>
      <w:r w:rsidRPr="00E91634">
        <w:rPr>
          <w:rFonts w:ascii="Verdana" w:hAnsi="Verdana" w:cs="Arial"/>
          <w:sz w:val="20"/>
          <w:lang w:val="en-GB"/>
        </w:rPr>
        <w:t>fusnote</w:t>
      </w:r>
      <w:proofErr w:type="spellEnd"/>
      <w:r w:rsidRPr="00E91634">
        <w:rPr>
          <w:rFonts w:ascii="Verdana" w:hAnsi="Verdana" w:cs="Arial"/>
          <w:sz w:val="20"/>
          <w:lang w:val="en-GB"/>
        </w:rPr>
        <w:t xml:space="preserve"> </w:t>
      </w:r>
      <w:proofErr w:type="spellStart"/>
      <w:r w:rsidRPr="00E91634">
        <w:rPr>
          <w:rFonts w:ascii="Verdana" w:hAnsi="Verdana" w:cs="Arial"/>
          <w:sz w:val="20"/>
          <w:lang w:val="en-GB"/>
        </w:rPr>
        <w:t>na</w:t>
      </w:r>
      <w:proofErr w:type="spellEnd"/>
      <w:r w:rsidRPr="00E91634">
        <w:rPr>
          <w:rFonts w:ascii="Verdana" w:hAnsi="Verdana" w:cs="Arial"/>
          <w:sz w:val="20"/>
          <w:lang w:val="en-GB"/>
        </w:rPr>
        <w:t xml:space="preserve"> </w:t>
      </w:r>
      <w:proofErr w:type="spellStart"/>
      <w:r w:rsidRPr="00E91634">
        <w:rPr>
          <w:rFonts w:ascii="Verdana" w:hAnsi="Verdana" w:cs="Arial"/>
          <w:sz w:val="20"/>
          <w:lang w:val="en-GB"/>
        </w:rPr>
        <w:t>strani</w:t>
      </w:r>
      <w:proofErr w:type="spellEnd"/>
      <w:r w:rsidRPr="00E91634">
        <w:rPr>
          <w:rFonts w:ascii="Verdana" w:hAnsi="Verdana" w:cs="Arial"/>
          <w:sz w:val="20"/>
          <w:lang w:val="en-GB"/>
        </w:rPr>
        <w:t xml:space="preserve"> </w:t>
      </w:r>
      <w:r w:rsidR="00967A21">
        <w:rPr>
          <w:rFonts w:ascii="Verdana" w:hAnsi="Verdana" w:cs="Arial"/>
          <w:sz w:val="20"/>
          <w:lang w:val="en-GB"/>
        </w:rPr>
        <w:t xml:space="preserve">3.  </w:t>
      </w:r>
    </w:p>
    <w:p w14:paraId="19919A95" w14:textId="5E2DEEB5"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roofErr w:type="spellStart"/>
      <w:r w:rsidR="007769CE" w:rsidRPr="007769CE">
        <w:rPr>
          <w:rFonts w:ascii="Verdana" w:hAnsi="Verdana" w:cs="Calibri"/>
          <w:b/>
          <w:color w:val="002060"/>
          <w:sz w:val="28"/>
          <w:lang w:val="en-GB"/>
        </w:rPr>
        <w:lastRenderedPageBreak/>
        <w:t>Odeljak</w:t>
      </w:r>
      <w:proofErr w:type="spellEnd"/>
      <w:r w:rsidR="007769CE" w:rsidRPr="007769CE">
        <w:rPr>
          <w:rFonts w:ascii="Verdana" w:hAnsi="Verdana" w:cs="Calibri"/>
          <w:b/>
          <w:color w:val="002060"/>
          <w:sz w:val="28"/>
          <w:lang w:val="en-GB"/>
        </w:rPr>
        <w:t xml:space="preserve"> </w:t>
      </w:r>
      <w:proofErr w:type="spellStart"/>
      <w:r w:rsidR="007769CE" w:rsidRPr="007769CE">
        <w:rPr>
          <w:rFonts w:ascii="Verdana" w:hAnsi="Verdana" w:cs="Calibri"/>
          <w:b/>
          <w:color w:val="002060"/>
          <w:sz w:val="28"/>
          <w:lang w:val="en-GB"/>
        </w:rPr>
        <w:t>koji</w:t>
      </w:r>
      <w:proofErr w:type="spellEnd"/>
      <w:r w:rsidR="007769CE" w:rsidRPr="007769CE">
        <w:rPr>
          <w:rFonts w:ascii="Verdana" w:hAnsi="Verdana" w:cs="Calibri"/>
          <w:b/>
          <w:color w:val="002060"/>
          <w:sz w:val="28"/>
          <w:lang w:val="en-GB"/>
        </w:rPr>
        <w:t xml:space="preserve"> se </w:t>
      </w:r>
      <w:proofErr w:type="spellStart"/>
      <w:r w:rsidR="007769CE" w:rsidRPr="007769CE">
        <w:rPr>
          <w:rFonts w:ascii="Verdana" w:hAnsi="Verdana" w:cs="Calibri"/>
          <w:b/>
          <w:color w:val="002060"/>
          <w:sz w:val="28"/>
          <w:lang w:val="en-GB"/>
        </w:rPr>
        <w:t>popunjava</w:t>
      </w:r>
      <w:proofErr w:type="spellEnd"/>
      <w:r w:rsidR="007769CE" w:rsidRPr="007769CE">
        <w:rPr>
          <w:rFonts w:ascii="Verdana" w:hAnsi="Verdana" w:cs="Calibri"/>
          <w:b/>
          <w:color w:val="002060"/>
          <w:sz w:val="28"/>
          <w:lang w:val="en-GB"/>
        </w:rPr>
        <w:t xml:space="preserve"> PRE MOBILNOSTI</w:t>
      </w:r>
      <w:r w:rsidR="007769CE" w:rsidRPr="007769CE" w:rsidDel="007769CE">
        <w:rPr>
          <w:rFonts w:ascii="Verdana" w:hAnsi="Verdana" w:cs="Calibri"/>
          <w:b/>
          <w:color w:val="002060"/>
          <w:sz w:val="28"/>
          <w:lang w:val="en-GB"/>
        </w:rPr>
        <w:t xml:space="preserve"> </w:t>
      </w:r>
    </w:p>
    <w:p w14:paraId="5D72C59C" w14:textId="232B8480"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15E93" w:rsidRPr="00515E93">
        <w:rPr>
          <w:rFonts w:ascii="Verdana" w:hAnsi="Verdana" w:cs="Calibri"/>
          <w:b/>
          <w:color w:val="002060"/>
          <w:sz w:val="20"/>
          <w:lang w:val="en-GB"/>
        </w:rPr>
        <w:t>PREDLOŽENI PROGRAM MOBILNOSTI</w:t>
      </w:r>
      <w:r w:rsidR="00515E93" w:rsidRPr="00515E93" w:rsidDel="00515E93">
        <w:rPr>
          <w:rFonts w:ascii="Verdana" w:hAnsi="Verdana" w:cs="Calibri"/>
          <w:b/>
          <w:color w:val="002060"/>
          <w:sz w:val="20"/>
          <w:lang w:val="en-GB"/>
        </w:rPr>
        <w:t xml:space="preserve"> </w:t>
      </w:r>
    </w:p>
    <w:p w14:paraId="1C887271" w14:textId="6D77CAB6" w:rsidR="003C59B7" w:rsidRPr="003C59B7" w:rsidRDefault="00515E93" w:rsidP="003C59B7">
      <w:pPr>
        <w:pStyle w:val="Text4"/>
        <w:ind w:left="0"/>
        <w:rPr>
          <w:rFonts w:ascii="Verdana" w:hAnsi="Verdana"/>
          <w:sz w:val="20"/>
          <w:lang w:val="en-GB"/>
        </w:rPr>
      </w:pPr>
      <w:proofErr w:type="spellStart"/>
      <w:r>
        <w:rPr>
          <w:rFonts w:ascii="Verdana" w:hAnsi="Verdana"/>
          <w:sz w:val="20"/>
          <w:lang w:val="en-GB"/>
        </w:rPr>
        <w:t>Jezik</w:t>
      </w:r>
      <w:proofErr w:type="spellEnd"/>
      <w:r>
        <w:rPr>
          <w:rFonts w:ascii="Verdana" w:hAnsi="Verdana"/>
          <w:sz w:val="20"/>
          <w:lang w:val="en-GB"/>
        </w:rPr>
        <w:t xml:space="preserve"> </w:t>
      </w:r>
      <w:proofErr w:type="spellStart"/>
      <w:r>
        <w:rPr>
          <w:rFonts w:ascii="Verdana" w:hAnsi="Verdana"/>
          <w:sz w:val="20"/>
          <w:lang w:val="en-GB"/>
        </w:rPr>
        <w:t>na</w:t>
      </w:r>
      <w:proofErr w:type="spellEnd"/>
      <w:r>
        <w:rPr>
          <w:rFonts w:ascii="Verdana" w:hAnsi="Verdana"/>
          <w:sz w:val="20"/>
          <w:lang w:val="en-GB"/>
        </w:rPr>
        <w:t xml:space="preserve"> </w:t>
      </w:r>
      <w:proofErr w:type="spellStart"/>
      <w:r>
        <w:rPr>
          <w:rFonts w:ascii="Verdana" w:hAnsi="Verdana"/>
          <w:sz w:val="20"/>
          <w:lang w:val="en-GB"/>
        </w:rPr>
        <w:t>kojem</w:t>
      </w:r>
      <w:proofErr w:type="spellEnd"/>
      <w:r>
        <w:rPr>
          <w:rFonts w:ascii="Verdana" w:hAnsi="Verdana"/>
          <w:sz w:val="20"/>
          <w:lang w:val="en-GB"/>
        </w:rPr>
        <w:t xml:space="preserve"> se </w:t>
      </w:r>
      <w:proofErr w:type="spellStart"/>
      <w:r>
        <w:rPr>
          <w:rFonts w:ascii="Verdana" w:hAnsi="Verdana"/>
          <w:sz w:val="20"/>
          <w:lang w:val="en-GB"/>
        </w:rPr>
        <w:t>odvija</w:t>
      </w:r>
      <w:proofErr w:type="spellEnd"/>
      <w:r>
        <w:rPr>
          <w:rFonts w:ascii="Verdana" w:hAnsi="Verdana"/>
          <w:sz w:val="20"/>
          <w:lang w:val="en-GB"/>
        </w:rPr>
        <w:t xml:space="preserve"> </w:t>
      </w:r>
      <w:proofErr w:type="spellStart"/>
      <w:r>
        <w:rPr>
          <w:rFonts w:ascii="Verdana" w:hAnsi="Verdana"/>
          <w:sz w:val="20"/>
          <w:lang w:val="en-GB"/>
        </w:rPr>
        <w:t>obuka</w:t>
      </w:r>
      <w:proofErr w:type="spellEnd"/>
      <w:r w:rsidR="003C59B7"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27A89224" w:rsidR="00F550D9" w:rsidRDefault="00EC507E" w:rsidP="00482A4F">
            <w:pPr>
              <w:spacing w:before="240" w:after="120"/>
              <w:ind w:left="-6" w:firstLine="6"/>
              <w:rPr>
                <w:rFonts w:ascii="Verdana" w:hAnsi="Verdana" w:cs="Calibri"/>
                <w:b/>
                <w:sz w:val="20"/>
                <w:lang w:val="en-GB"/>
              </w:rPr>
            </w:pPr>
            <w:proofErr w:type="spellStart"/>
            <w:r w:rsidRPr="00EC507E">
              <w:rPr>
                <w:rFonts w:ascii="Verdana" w:hAnsi="Verdana" w:cs="Calibri"/>
                <w:b/>
                <w:sz w:val="20"/>
                <w:lang w:val="en-GB"/>
              </w:rPr>
              <w:t>Opšti</w:t>
            </w:r>
            <w:proofErr w:type="spellEnd"/>
            <w:r w:rsidRPr="00EC507E">
              <w:rPr>
                <w:rFonts w:ascii="Verdana" w:hAnsi="Verdana" w:cs="Calibri"/>
                <w:b/>
                <w:sz w:val="20"/>
                <w:lang w:val="en-GB"/>
              </w:rPr>
              <w:t xml:space="preserve"> </w:t>
            </w:r>
            <w:proofErr w:type="spellStart"/>
            <w:r w:rsidRPr="00EC507E">
              <w:rPr>
                <w:rFonts w:ascii="Verdana" w:hAnsi="Verdana" w:cs="Calibri"/>
                <w:b/>
                <w:sz w:val="20"/>
                <w:lang w:val="en-GB"/>
              </w:rPr>
              <w:t>ciljevi</w:t>
            </w:r>
            <w:proofErr w:type="spellEnd"/>
            <w:r w:rsidRPr="00EC507E">
              <w:rPr>
                <w:rFonts w:ascii="Verdana" w:hAnsi="Verdana" w:cs="Calibri"/>
                <w:b/>
                <w:sz w:val="20"/>
                <w:lang w:val="en-GB"/>
              </w:rPr>
              <w:t xml:space="preserve"> </w:t>
            </w:r>
            <w:proofErr w:type="spellStart"/>
            <w:r w:rsidRPr="00EC507E">
              <w:rPr>
                <w:rFonts w:ascii="Verdana" w:hAnsi="Verdana" w:cs="Calibri"/>
                <w:b/>
                <w:sz w:val="20"/>
                <w:lang w:val="en-GB"/>
              </w:rPr>
              <w:t>mobilnosti</w:t>
            </w:r>
            <w:proofErr w:type="spellEnd"/>
            <w:r w:rsidR="00377526">
              <w:rPr>
                <w:rFonts w:ascii="Verdana" w:hAnsi="Verdana" w:cs="Calibri"/>
                <w:b/>
                <w:sz w:val="20"/>
                <w:lang w:val="en-GB"/>
              </w:rPr>
              <w:t>:</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11984314" w:rsidR="00AC44B1" w:rsidRPr="00AC44B1" w:rsidRDefault="002F5524" w:rsidP="00AC44B1">
            <w:pPr>
              <w:spacing w:after="0"/>
              <w:jc w:val="left"/>
              <w:rPr>
                <w:rFonts w:ascii="Verdana" w:hAnsi="Verdana" w:cs="Calibri"/>
                <w:b/>
                <w:sz w:val="20"/>
                <w:lang w:val="en-GB"/>
              </w:rPr>
            </w:pPr>
            <w:proofErr w:type="spellStart"/>
            <w:r>
              <w:rPr>
                <w:rFonts w:ascii="Verdana" w:hAnsi="Verdana" w:cs="Calibri"/>
                <w:b/>
                <w:sz w:val="20"/>
                <w:lang w:val="en-GB"/>
              </w:rPr>
              <w:t>Obuka</w:t>
            </w:r>
            <w:proofErr w:type="spellEnd"/>
            <w:r>
              <w:rPr>
                <w:rFonts w:ascii="Verdana" w:hAnsi="Verdana" w:cs="Calibri"/>
                <w:b/>
                <w:sz w:val="20"/>
                <w:lang w:val="en-GB"/>
              </w:rPr>
              <w:t xml:space="preserve"> </w:t>
            </w:r>
            <w:proofErr w:type="spellStart"/>
            <w:r w:rsidR="005A6E08">
              <w:rPr>
                <w:rFonts w:ascii="Verdana" w:hAnsi="Verdana" w:cs="Calibri"/>
                <w:b/>
                <w:sz w:val="20"/>
                <w:lang w:val="en-GB"/>
              </w:rPr>
              <w:t>čiji</w:t>
            </w:r>
            <w:proofErr w:type="spellEnd"/>
            <w:r w:rsidR="005A6E08">
              <w:rPr>
                <w:rFonts w:ascii="Verdana" w:hAnsi="Verdana" w:cs="Calibri"/>
                <w:b/>
                <w:sz w:val="20"/>
                <w:lang w:val="en-GB"/>
              </w:rPr>
              <w:t xml:space="preserve"> je </w:t>
            </w:r>
            <w:proofErr w:type="spellStart"/>
            <w:r w:rsidR="005A6E08">
              <w:rPr>
                <w:rFonts w:ascii="Verdana" w:hAnsi="Verdana" w:cs="Calibri"/>
                <w:b/>
                <w:sz w:val="20"/>
                <w:lang w:val="en-GB"/>
              </w:rPr>
              <w:t>cilj</w:t>
            </w:r>
            <w:proofErr w:type="spellEnd"/>
            <w:r w:rsidR="005A6E08">
              <w:rPr>
                <w:rFonts w:ascii="Verdana" w:hAnsi="Verdana" w:cs="Calibri"/>
                <w:b/>
                <w:sz w:val="20"/>
                <w:lang w:val="en-GB"/>
              </w:rPr>
              <w:t xml:space="preserve"> </w:t>
            </w:r>
            <w:proofErr w:type="spellStart"/>
            <w:r w:rsidR="005A6E08">
              <w:rPr>
                <w:rFonts w:ascii="Verdana" w:hAnsi="Verdana" w:cs="Calibri"/>
                <w:b/>
                <w:sz w:val="20"/>
                <w:lang w:val="en-GB"/>
              </w:rPr>
              <w:t>razvoj</w:t>
            </w:r>
            <w:proofErr w:type="spellEnd"/>
            <w:r w:rsidR="005A6E08">
              <w:rPr>
                <w:rFonts w:ascii="Verdana" w:hAnsi="Verdana" w:cs="Calibri"/>
                <w:b/>
                <w:sz w:val="20"/>
                <w:lang w:val="en-GB"/>
              </w:rPr>
              <w:t xml:space="preserve"> </w:t>
            </w:r>
            <w:proofErr w:type="spellStart"/>
            <w:r w:rsidR="005A6E08">
              <w:rPr>
                <w:rFonts w:ascii="Verdana" w:hAnsi="Verdana" w:cs="Calibri"/>
                <w:b/>
                <w:sz w:val="20"/>
                <w:lang w:val="en-GB"/>
              </w:rPr>
              <w:t>pedagoških</w:t>
            </w:r>
            <w:proofErr w:type="spellEnd"/>
            <w:r w:rsidR="005A6E08">
              <w:rPr>
                <w:rFonts w:ascii="Verdana" w:hAnsi="Verdana" w:cs="Calibri"/>
                <w:b/>
                <w:sz w:val="20"/>
                <w:lang w:val="en-GB"/>
              </w:rPr>
              <w:t xml:space="preserve"> </w:t>
            </w:r>
            <w:proofErr w:type="spellStart"/>
            <w:r w:rsidR="005A6E08">
              <w:rPr>
                <w:rFonts w:ascii="Verdana" w:hAnsi="Verdana" w:cs="Calibri"/>
                <w:b/>
                <w:sz w:val="20"/>
                <w:lang w:val="en-GB"/>
              </w:rPr>
              <w:t>veština</w:t>
            </w:r>
            <w:proofErr w:type="spellEnd"/>
            <w:r w:rsidR="005A6E08">
              <w:rPr>
                <w:rFonts w:ascii="Verdana" w:hAnsi="Verdana" w:cs="Calibri"/>
                <w:b/>
                <w:sz w:val="20"/>
                <w:lang w:val="en-GB"/>
              </w:rPr>
              <w:t xml:space="preserve">, </w:t>
            </w:r>
            <w:proofErr w:type="spellStart"/>
            <w:r w:rsidR="005A6E08">
              <w:rPr>
                <w:rFonts w:ascii="Verdana" w:hAnsi="Verdana" w:cs="Calibri"/>
                <w:b/>
                <w:sz w:val="20"/>
                <w:lang w:val="en-GB"/>
              </w:rPr>
              <w:t>odnosno</w:t>
            </w:r>
            <w:proofErr w:type="spellEnd"/>
            <w:r w:rsidR="005A6E08">
              <w:rPr>
                <w:rFonts w:ascii="Verdana" w:hAnsi="Verdana" w:cs="Calibri"/>
                <w:b/>
                <w:sz w:val="20"/>
                <w:lang w:val="en-GB"/>
              </w:rPr>
              <w:t xml:space="preserve"> </w:t>
            </w:r>
            <w:proofErr w:type="spellStart"/>
            <w:r w:rsidR="005A6E08">
              <w:rPr>
                <w:rFonts w:ascii="Verdana" w:hAnsi="Verdana" w:cs="Calibri"/>
                <w:b/>
                <w:sz w:val="20"/>
                <w:lang w:val="en-GB"/>
              </w:rPr>
              <w:t>veština</w:t>
            </w:r>
            <w:proofErr w:type="spellEnd"/>
            <w:r w:rsidR="00DE0BDA">
              <w:rPr>
                <w:rFonts w:ascii="Verdana" w:hAnsi="Verdana" w:cs="Calibri"/>
                <w:b/>
                <w:sz w:val="20"/>
                <w:lang w:val="en-GB"/>
              </w:rPr>
              <w:t xml:space="preserve"> </w:t>
            </w:r>
            <w:proofErr w:type="spellStart"/>
            <w:r w:rsidR="00DE0BDA">
              <w:rPr>
                <w:rFonts w:ascii="Verdana" w:hAnsi="Verdana" w:cs="Calibri"/>
                <w:b/>
                <w:sz w:val="20"/>
                <w:lang w:val="en-GB"/>
              </w:rPr>
              <w:t>izrade</w:t>
            </w:r>
            <w:proofErr w:type="spellEnd"/>
            <w:r w:rsidR="00DE0BDA">
              <w:rPr>
                <w:rFonts w:ascii="Verdana" w:hAnsi="Verdana" w:cs="Calibri"/>
                <w:b/>
                <w:sz w:val="20"/>
                <w:lang w:val="en-GB"/>
              </w:rPr>
              <w:t xml:space="preserve"> </w:t>
            </w:r>
            <w:r w:rsidR="00CF30B5">
              <w:rPr>
                <w:rFonts w:ascii="Verdana" w:hAnsi="Verdana" w:cs="Calibri"/>
                <w:b/>
                <w:sz w:val="20"/>
                <w:lang w:val="en-GB"/>
              </w:rPr>
              <w:t xml:space="preserve">plana </w:t>
            </w:r>
            <w:proofErr w:type="spellStart"/>
            <w:r w:rsidR="00CF30B5">
              <w:rPr>
                <w:rFonts w:ascii="Verdana" w:hAnsi="Verdana" w:cs="Calibri"/>
                <w:b/>
                <w:sz w:val="20"/>
                <w:lang w:val="en-GB"/>
              </w:rPr>
              <w:t>i</w:t>
            </w:r>
            <w:proofErr w:type="spellEnd"/>
            <w:r w:rsidR="00CF30B5">
              <w:rPr>
                <w:rFonts w:ascii="Verdana" w:hAnsi="Verdana" w:cs="Calibri"/>
                <w:b/>
                <w:sz w:val="20"/>
                <w:lang w:val="en-GB"/>
              </w:rPr>
              <w:t xml:space="preserve"> </w:t>
            </w:r>
            <w:proofErr w:type="spellStart"/>
            <w:r w:rsidR="00CF30B5">
              <w:rPr>
                <w:rFonts w:ascii="Verdana" w:hAnsi="Verdana" w:cs="Calibri"/>
                <w:b/>
                <w:sz w:val="20"/>
                <w:lang w:val="en-GB"/>
              </w:rPr>
              <w:t>programa</w:t>
            </w:r>
            <w:proofErr w:type="spellEnd"/>
            <w:r w:rsidR="00CF30B5">
              <w:rPr>
                <w:rFonts w:ascii="Verdana" w:hAnsi="Verdana" w:cs="Calibri"/>
                <w:b/>
                <w:sz w:val="20"/>
                <w:lang w:val="en-GB"/>
              </w:rPr>
              <w:t xml:space="preserve"> </w:t>
            </w:r>
            <w:proofErr w:type="spellStart"/>
            <w:r w:rsidR="00CF30B5">
              <w:rPr>
                <w:rFonts w:ascii="Verdana" w:hAnsi="Verdana" w:cs="Calibri"/>
                <w:b/>
                <w:sz w:val="20"/>
                <w:lang w:val="en-GB"/>
              </w:rPr>
              <w:t>nastave</w:t>
            </w:r>
            <w:proofErr w:type="spellEnd"/>
            <w:r w:rsidR="00CF30B5">
              <w:rPr>
                <w:rFonts w:ascii="Verdana" w:hAnsi="Verdana" w:cs="Calibri"/>
                <w:b/>
                <w:sz w:val="20"/>
                <w:lang w:val="en-GB"/>
              </w:rPr>
              <w:t>:</w:t>
            </w:r>
            <w:r w:rsidR="00AC44B1" w:rsidRPr="007550F5">
              <w:rPr>
                <w:rFonts w:ascii="Verdana" w:hAnsi="Verdana" w:cs="Calibri"/>
                <w:b/>
                <w:sz w:val="20"/>
                <w:lang w:val="en-GB"/>
              </w:rPr>
              <w:t xml:space="preserve"> </w:t>
            </w:r>
            <w:r w:rsidR="00CF30B5">
              <w:rPr>
                <w:rFonts w:ascii="Verdana" w:hAnsi="Verdana" w:cs="Calibri"/>
                <w:b/>
                <w:sz w:val="20"/>
                <w:lang w:val="en-GB"/>
              </w:rPr>
              <w:t>da</w:t>
            </w:r>
            <w:r w:rsidR="00AC44B1" w:rsidRPr="007550F5">
              <w:rPr>
                <w:rFonts w:ascii="Verdana" w:hAnsi="Verdana" w:cs="Calibri"/>
                <w:b/>
                <w:sz w:val="20"/>
                <w:lang w:val="en-GB"/>
              </w:rPr>
              <w:t xml:space="preserve"> </w:t>
            </w:r>
            <w:r w:rsidR="00AC44B1" w:rsidRPr="007550F5">
              <w:rPr>
                <w:rFonts w:ascii="MS Gothic" w:eastAsia="MS Gothic" w:hAnsi="MS Gothic" w:cs="MS Gothic"/>
                <w:b/>
                <w:sz w:val="20"/>
                <w:lang w:val="en-GB"/>
              </w:rPr>
              <w:t>☐</w:t>
            </w:r>
            <w:r w:rsidR="00AC44B1" w:rsidRPr="00F378F8">
              <w:rPr>
                <w:rFonts w:ascii="Verdana" w:hAnsi="Verdana" w:cs="Calibri"/>
                <w:b/>
                <w:sz w:val="20"/>
                <w:lang w:val="en-GB"/>
              </w:rPr>
              <w:t xml:space="preserve">   </w:t>
            </w:r>
            <w:r w:rsidR="00CF30B5">
              <w:rPr>
                <w:rFonts w:ascii="Verdana" w:hAnsi="Verdana" w:cs="Calibri"/>
                <w:b/>
                <w:sz w:val="20"/>
                <w:lang w:val="en-GB"/>
              </w:rPr>
              <w:t>ne</w:t>
            </w:r>
            <w:r w:rsidR="00AC44B1" w:rsidRPr="00F378F8">
              <w:rPr>
                <w:rFonts w:ascii="Verdana" w:hAnsi="Verdana" w:cs="Calibri"/>
                <w:b/>
                <w:sz w:val="20"/>
                <w:lang w:val="en-GB"/>
              </w:rPr>
              <w:t xml:space="preserve"> </w:t>
            </w:r>
            <w:r w:rsidR="00AC44B1" w:rsidRPr="00F378F8">
              <w:rPr>
                <w:rFonts w:ascii="MS Gothic" w:eastAsia="MS Gothic" w:hAnsi="MS Gothic" w:cs="MS Gothic"/>
                <w:b/>
                <w:sz w:val="20"/>
                <w:lang w:val="en-GB"/>
              </w:rPr>
              <w:t>☐</w:t>
            </w:r>
            <w:r w:rsidR="00AC44B1" w:rsidRPr="00AC44B1">
              <w:rPr>
                <w:rFonts w:ascii="Verdana" w:hAnsi="Verdana" w:cs="Calibri"/>
                <w:b/>
                <w:sz w:val="20"/>
                <w:lang w:val="en-GB"/>
              </w:rPr>
              <w:t xml:space="preserve">   </w:t>
            </w:r>
            <w:r w:rsidR="00383DB8">
              <w:rPr>
                <w:rFonts w:ascii="Verdana" w:hAnsi="Verdana" w:cs="Calibri"/>
                <w:b/>
                <w:sz w:val="20"/>
                <w:lang w:val="en-GB"/>
              </w:rPr>
              <w:t xml:space="preserve"> </w:t>
            </w:r>
            <w:r w:rsidR="00AC44B1"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1AFAC046" w14:textId="22AC1933" w:rsidR="008F1CA2" w:rsidRDefault="002F5524" w:rsidP="004A4118">
            <w:pPr>
              <w:spacing w:before="240" w:after="120"/>
              <w:rPr>
                <w:rFonts w:ascii="Verdana" w:hAnsi="Verdana" w:cs="Calibri"/>
                <w:b/>
                <w:sz w:val="20"/>
                <w:lang w:val="en-GB"/>
              </w:rPr>
            </w:pPr>
            <w:proofErr w:type="spellStart"/>
            <w:r w:rsidRPr="002F5524">
              <w:rPr>
                <w:rFonts w:ascii="Verdana" w:hAnsi="Verdana" w:cs="Calibri"/>
                <w:b/>
                <w:sz w:val="20"/>
                <w:lang w:val="en-GB"/>
              </w:rPr>
              <w:t>Dodatna</w:t>
            </w:r>
            <w:proofErr w:type="spellEnd"/>
            <w:r w:rsidRPr="002F5524">
              <w:rPr>
                <w:rFonts w:ascii="Verdana" w:hAnsi="Verdana" w:cs="Calibri"/>
                <w:b/>
                <w:sz w:val="20"/>
                <w:lang w:val="en-GB"/>
              </w:rPr>
              <w:t xml:space="preserve"> </w:t>
            </w:r>
            <w:proofErr w:type="spellStart"/>
            <w:r w:rsidRPr="002F5524">
              <w:rPr>
                <w:rFonts w:ascii="Verdana" w:hAnsi="Verdana" w:cs="Calibri"/>
                <w:b/>
                <w:sz w:val="20"/>
                <w:lang w:val="en-GB"/>
              </w:rPr>
              <w:t>vrednost</w:t>
            </w:r>
            <w:proofErr w:type="spellEnd"/>
            <w:r w:rsidRPr="002F5524">
              <w:rPr>
                <w:rFonts w:ascii="Verdana" w:hAnsi="Verdana" w:cs="Calibri"/>
                <w:b/>
                <w:sz w:val="20"/>
                <w:lang w:val="en-GB"/>
              </w:rPr>
              <w:t xml:space="preserve"> </w:t>
            </w:r>
            <w:proofErr w:type="spellStart"/>
            <w:r w:rsidRPr="002F5524">
              <w:rPr>
                <w:rFonts w:ascii="Verdana" w:hAnsi="Verdana" w:cs="Calibri"/>
                <w:b/>
                <w:sz w:val="20"/>
                <w:lang w:val="en-GB"/>
              </w:rPr>
              <w:t>mobilnosti</w:t>
            </w:r>
            <w:proofErr w:type="spellEnd"/>
            <w:r w:rsidRPr="002F5524">
              <w:rPr>
                <w:rFonts w:ascii="Verdana" w:hAnsi="Verdana" w:cs="Calibri"/>
                <w:b/>
                <w:sz w:val="20"/>
                <w:lang w:val="en-GB"/>
              </w:rPr>
              <w:t xml:space="preserve"> (u </w:t>
            </w:r>
            <w:proofErr w:type="spellStart"/>
            <w:r w:rsidRPr="002F5524">
              <w:rPr>
                <w:rFonts w:ascii="Verdana" w:hAnsi="Verdana" w:cs="Calibri"/>
                <w:b/>
                <w:sz w:val="20"/>
                <w:lang w:val="en-GB"/>
              </w:rPr>
              <w:t>kontekstu</w:t>
            </w:r>
            <w:proofErr w:type="spellEnd"/>
            <w:r w:rsidRPr="002F5524">
              <w:rPr>
                <w:rFonts w:ascii="Verdana" w:hAnsi="Verdana" w:cs="Calibri"/>
                <w:b/>
                <w:sz w:val="20"/>
                <w:lang w:val="en-GB"/>
              </w:rPr>
              <w:t xml:space="preserve"> </w:t>
            </w:r>
            <w:proofErr w:type="spellStart"/>
            <w:r w:rsidRPr="002F5524">
              <w:rPr>
                <w:rFonts w:ascii="Verdana" w:hAnsi="Verdana" w:cs="Calibri"/>
                <w:b/>
                <w:sz w:val="20"/>
                <w:lang w:val="en-GB"/>
              </w:rPr>
              <w:t>strategija</w:t>
            </w:r>
            <w:proofErr w:type="spellEnd"/>
            <w:r w:rsidRPr="002F5524">
              <w:rPr>
                <w:rFonts w:ascii="Verdana" w:hAnsi="Verdana" w:cs="Calibri"/>
                <w:b/>
                <w:sz w:val="20"/>
                <w:lang w:val="en-GB"/>
              </w:rPr>
              <w:t xml:space="preserve"> </w:t>
            </w:r>
            <w:proofErr w:type="spellStart"/>
            <w:r w:rsidRPr="002F5524">
              <w:rPr>
                <w:rFonts w:ascii="Verdana" w:hAnsi="Verdana" w:cs="Calibri"/>
                <w:b/>
                <w:sz w:val="20"/>
                <w:lang w:val="en-GB"/>
              </w:rPr>
              <w:t>modernizacije</w:t>
            </w:r>
            <w:proofErr w:type="spellEnd"/>
            <w:r w:rsidRPr="002F5524">
              <w:rPr>
                <w:rFonts w:ascii="Verdana" w:hAnsi="Verdana" w:cs="Calibri"/>
                <w:b/>
                <w:sz w:val="20"/>
                <w:lang w:val="en-GB"/>
              </w:rPr>
              <w:t xml:space="preserve"> </w:t>
            </w:r>
            <w:proofErr w:type="spellStart"/>
            <w:r w:rsidRPr="002F5524">
              <w:rPr>
                <w:rFonts w:ascii="Verdana" w:hAnsi="Verdana" w:cs="Calibri"/>
                <w:b/>
                <w:sz w:val="20"/>
                <w:lang w:val="en-GB"/>
              </w:rPr>
              <w:t>i</w:t>
            </w:r>
            <w:proofErr w:type="spellEnd"/>
            <w:r w:rsidRPr="002F5524">
              <w:rPr>
                <w:rFonts w:ascii="Verdana" w:hAnsi="Verdana" w:cs="Calibri"/>
                <w:b/>
                <w:sz w:val="20"/>
                <w:lang w:val="en-GB"/>
              </w:rPr>
              <w:t xml:space="preserve"> </w:t>
            </w:r>
            <w:proofErr w:type="spellStart"/>
            <w:r w:rsidRPr="002F5524">
              <w:rPr>
                <w:rFonts w:ascii="Verdana" w:hAnsi="Verdana" w:cs="Calibri"/>
                <w:b/>
                <w:sz w:val="20"/>
                <w:lang w:val="en-GB"/>
              </w:rPr>
              <w:t>internacionalizacije</w:t>
            </w:r>
            <w:proofErr w:type="spellEnd"/>
            <w:r w:rsidRPr="002F5524">
              <w:rPr>
                <w:rFonts w:ascii="Verdana" w:hAnsi="Verdana" w:cs="Calibri"/>
                <w:b/>
                <w:sz w:val="20"/>
                <w:lang w:val="en-GB"/>
              </w:rPr>
              <w:t xml:space="preserve"> </w:t>
            </w:r>
            <w:proofErr w:type="spellStart"/>
            <w:r w:rsidRPr="002F5524">
              <w:rPr>
                <w:rFonts w:ascii="Verdana" w:hAnsi="Verdana" w:cs="Calibri"/>
                <w:b/>
                <w:sz w:val="20"/>
                <w:lang w:val="en-GB"/>
              </w:rPr>
              <w:t>ustanova</w:t>
            </w:r>
            <w:proofErr w:type="spellEnd"/>
            <w:r w:rsidRPr="002F5524">
              <w:rPr>
                <w:rFonts w:ascii="Verdana" w:hAnsi="Verdana" w:cs="Calibri"/>
                <w:b/>
                <w:sz w:val="20"/>
                <w:lang w:val="en-GB"/>
              </w:rPr>
              <w:t xml:space="preserve"> </w:t>
            </w:r>
            <w:proofErr w:type="spellStart"/>
            <w:r w:rsidRPr="002F5524">
              <w:rPr>
                <w:rFonts w:ascii="Verdana" w:hAnsi="Verdana" w:cs="Calibri"/>
                <w:b/>
                <w:sz w:val="20"/>
                <w:lang w:val="en-GB"/>
              </w:rPr>
              <w:t>učesnica</w:t>
            </w:r>
            <w:proofErr w:type="spellEnd"/>
            <w:r w:rsidRPr="002F5524">
              <w:rPr>
                <w:rFonts w:ascii="Verdana" w:hAnsi="Verdana" w:cs="Calibri"/>
                <w:b/>
                <w:sz w:val="20"/>
                <w:lang w:val="en-GB"/>
              </w:rPr>
              <w:t>):</w:t>
            </w:r>
            <w:r w:rsidRPr="002F5524" w:rsidDel="002F5524">
              <w:rPr>
                <w:rFonts w:ascii="Verdana" w:hAnsi="Verdana" w:cs="Calibri"/>
                <w:b/>
                <w:sz w:val="20"/>
                <w:lang w:val="en-GB"/>
              </w:rPr>
              <w:t xml:space="preserve"> </w:t>
            </w: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3F4F8881" w:rsidR="00D302B8" w:rsidRDefault="00CF30B5" w:rsidP="00482A4F">
            <w:pPr>
              <w:spacing w:before="240" w:after="120"/>
              <w:ind w:left="-6" w:firstLine="6"/>
              <w:rPr>
                <w:rFonts w:ascii="Verdana" w:hAnsi="Verdana" w:cs="Calibri"/>
                <w:b/>
                <w:sz w:val="20"/>
                <w:lang w:val="en-GB"/>
              </w:rPr>
            </w:pPr>
            <w:proofErr w:type="spellStart"/>
            <w:r>
              <w:rPr>
                <w:rFonts w:ascii="Verdana" w:hAnsi="Verdana" w:cs="Calibri"/>
                <w:b/>
                <w:sz w:val="20"/>
                <w:lang w:val="en-GB"/>
              </w:rPr>
              <w:t>Aktivnosti</w:t>
            </w:r>
            <w:proofErr w:type="spellEnd"/>
            <w:r>
              <w:rPr>
                <w:rFonts w:ascii="Verdana" w:hAnsi="Verdana" w:cs="Calibri"/>
                <w:b/>
                <w:sz w:val="20"/>
                <w:lang w:val="en-GB"/>
              </w:rPr>
              <w:t xml:space="preserve"> </w:t>
            </w:r>
            <w:proofErr w:type="spellStart"/>
            <w:r>
              <w:rPr>
                <w:rFonts w:ascii="Verdana" w:hAnsi="Verdana" w:cs="Calibri"/>
                <w:b/>
                <w:sz w:val="20"/>
                <w:lang w:val="en-GB"/>
              </w:rPr>
              <w:t>koje</w:t>
            </w:r>
            <w:proofErr w:type="spellEnd"/>
            <w:r>
              <w:rPr>
                <w:rFonts w:ascii="Verdana" w:hAnsi="Verdana" w:cs="Calibri"/>
                <w:b/>
                <w:sz w:val="20"/>
                <w:lang w:val="en-GB"/>
              </w:rPr>
              <w:t xml:space="preserve"> </w:t>
            </w:r>
            <w:proofErr w:type="spellStart"/>
            <w:r>
              <w:rPr>
                <w:rFonts w:ascii="Verdana" w:hAnsi="Verdana" w:cs="Calibri"/>
                <w:b/>
                <w:sz w:val="20"/>
                <w:lang w:val="en-GB"/>
              </w:rPr>
              <w:t>treba</w:t>
            </w:r>
            <w:proofErr w:type="spellEnd"/>
            <w:r>
              <w:rPr>
                <w:rFonts w:ascii="Verdana" w:hAnsi="Verdana" w:cs="Calibri"/>
                <w:b/>
                <w:sz w:val="20"/>
                <w:lang w:val="en-GB"/>
              </w:rPr>
              <w:t xml:space="preserve"> </w:t>
            </w:r>
            <w:proofErr w:type="spellStart"/>
            <w:r>
              <w:rPr>
                <w:rFonts w:ascii="Verdana" w:hAnsi="Verdana" w:cs="Calibri"/>
                <w:b/>
                <w:sz w:val="20"/>
                <w:lang w:val="en-GB"/>
              </w:rPr>
              <w:t>sprovesti</w:t>
            </w:r>
            <w:proofErr w:type="spellEnd"/>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93F7CC5" w14:textId="22C6E39F" w:rsidR="008F1CA2" w:rsidRDefault="00AC377C" w:rsidP="004A4118">
            <w:pPr>
              <w:spacing w:before="240" w:after="120"/>
              <w:rPr>
                <w:rFonts w:ascii="Verdana" w:hAnsi="Verdana" w:cs="Calibri"/>
                <w:b/>
                <w:sz w:val="20"/>
                <w:lang w:val="en-GB"/>
              </w:rPr>
            </w:pPr>
            <w:proofErr w:type="spellStart"/>
            <w:r w:rsidRPr="00AC377C">
              <w:rPr>
                <w:rFonts w:ascii="Verdana" w:hAnsi="Verdana" w:cs="Calibri"/>
                <w:b/>
                <w:sz w:val="20"/>
                <w:lang w:val="en-GB"/>
              </w:rPr>
              <w:t>Očekivani</w:t>
            </w:r>
            <w:proofErr w:type="spellEnd"/>
            <w:r w:rsidRPr="00AC377C">
              <w:rPr>
                <w:rFonts w:ascii="Verdana" w:hAnsi="Verdana" w:cs="Calibri"/>
                <w:b/>
                <w:sz w:val="20"/>
                <w:lang w:val="en-GB"/>
              </w:rPr>
              <w:t xml:space="preserve"> </w:t>
            </w:r>
            <w:proofErr w:type="spellStart"/>
            <w:r w:rsidRPr="00AC377C">
              <w:rPr>
                <w:rFonts w:ascii="Verdana" w:hAnsi="Verdana" w:cs="Calibri"/>
                <w:b/>
                <w:sz w:val="20"/>
                <w:lang w:val="en-GB"/>
              </w:rPr>
              <w:t>ishodi</w:t>
            </w:r>
            <w:proofErr w:type="spellEnd"/>
            <w:r w:rsidRPr="00AC377C">
              <w:rPr>
                <w:rFonts w:ascii="Verdana" w:hAnsi="Verdana" w:cs="Calibri"/>
                <w:b/>
                <w:sz w:val="20"/>
                <w:lang w:val="en-GB"/>
              </w:rPr>
              <w:t xml:space="preserve"> </w:t>
            </w:r>
            <w:proofErr w:type="spellStart"/>
            <w:r w:rsidRPr="00AC377C">
              <w:rPr>
                <w:rFonts w:ascii="Verdana" w:hAnsi="Verdana" w:cs="Calibri"/>
                <w:b/>
                <w:sz w:val="20"/>
                <w:lang w:val="en-GB"/>
              </w:rPr>
              <w:t>i</w:t>
            </w:r>
            <w:proofErr w:type="spellEnd"/>
            <w:r w:rsidRPr="00AC377C">
              <w:rPr>
                <w:rFonts w:ascii="Verdana" w:hAnsi="Verdana" w:cs="Calibri"/>
                <w:b/>
                <w:sz w:val="20"/>
                <w:lang w:val="en-GB"/>
              </w:rPr>
              <w:t xml:space="preserve"> </w:t>
            </w:r>
            <w:proofErr w:type="spellStart"/>
            <w:r w:rsidRPr="00AC377C">
              <w:rPr>
                <w:rFonts w:ascii="Verdana" w:hAnsi="Verdana" w:cs="Calibri"/>
                <w:b/>
                <w:sz w:val="20"/>
                <w:lang w:val="en-GB"/>
              </w:rPr>
              <w:t>uticaj</w:t>
            </w:r>
            <w:proofErr w:type="spellEnd"/>
            <w:r w:rsidRPr="00AC377C">
              <w:rPr>
                <w:rFonts w:ascii="Verdana" w:hAnsi="Verdana" w:cs="Calibri"/>
                <w:b/>
                <w:sz w:val="20"/>
                <w:lang w:val="en-GB"/>
              </w:rPr>
              <w:t xml:space="preserve"> (</w:t>
            </w:r>
            <w:proofErr w:type="spellStart"/>
            <w:r w:rsidRPr="00AC377C">
              <w:rPr>
                <w:rFonts w:ascii="Verdana" w:hAnsi="Verdana" w:cs="Calibri"/>
                <w:b/>
                <w:sz w:val="20"/>
                <w:lang w:val="en-GB"/>
              </w:rPr>
              <w:t>npr</w:t>
            </w:r>
            <w:proofErr w:type="spellEnd"/>
            <w:r w:rsidRPr="00AC377C">
              <w:rPr>
                <w:rFonts w:ascii="Verdana" w:hAnsi="Verdana" w:cs="Calibri"/>
                <w:b/>
                <w:sz w:val="20"/>
                <w:lang w:val="en-GB"/>
              </w:rPr>
              <w:t xml:space="preserve">. </w:t>
            </w:r>
            <w:proofErr w:type="spellStart"/>
            <w:r w:rsidRPr="00AC377C">
              <w:rPr>
                <w:rFonts w:ascii="Verdana" w:hAnsi="Verdana" w:cs="Calibri"/>
                <w:b/>
                <w:sz w:val="20"/>
                <w:lang w:val="en-GB"/>
              </w:rPr>
              <w:t>na</w:t>
            </w:r>
            <w:proofErr w:type="spellEnd"/>
            <w:r w:rsidRPr="00AC377C">
              <w:rPr>
                <w:rFonts w:ascii="Verdana" w:hAnsi="Verdana" w:cs="Calibri"/>
                <w:b/>
                <w:sz w:val="20"/>
                <w:lang w:val="en-GB"/>
              </w:rPr>
              <w:t xml:space="preserve"> </w:t>
            </w:r>
            <w:proofErr w:type="spellStart"/>
            <w:r w:rsidRPr="00AC377C">
              <w:rPr>
                <w:rFonts w:ascii="Verdana" w:hAnsi="Verdana" w:cs="Calibri"/>
                <w:b/>
                <w:sz w:val="20"/>
                <w:lang w:val="en-GB"/>
              </w:rPr>
              <w:t>profesionalni</w:t>
            </w:r>
            <w:proofErr w:type="spellEnd"/>
            <w:r w:rsidRPr="00AC377C">
              <w:rPr>
                <w:rFonts w:ascii="Verdana" w:hAnsi="Verdana" w:cs="Calibri"/>
                <w:b/>
                <w:sz w:val="20"/>
                <w:lang w:val="en-GB"/>
              </w:rPr>
              <w:t xml:space="preserve"> </w:t>
            </w:r>
            <w:proofErr w:type="spellStart"/>
            <w:r w:rsidRPr="00AC377C">
              <w:rPr>
                <w:rFonts w:ascii="Verdana" w:hAnsi="Verdana" w:cs="Calibri"/>
                <w:b/>
                <w:sz w:val="20"/>
                <w:lang w:val="en-GB"/>
              </w:rPr>
              <w:t>razvoj</w:t>
            </w:r>
            <w:proofErr w:type="spellEnd"/>
            <w:r w:rsidRPr="00AC377C">
              <w:rPr>
                <w:rFonts w:ascii="Verdana" w:hAnsi="Verdana" w:cs="Calibri"/>
                <w:b/>
                <w:sz w:val="20"/>
                <w:lang w:val="en-GB"/>
              </w:rPr>
              <w:t xml:space="preserve"> </w:t>
            </w:r>
            <w:proofErr w:type="spellStart"/>
            <w:r w:rsidRPr="00AC377C">
              <w:rPr>
                <w:rFonts w:ascii="Verdana" w:hAnsi="Verdana" w:cs="Calibri"/>
                <w:b/>
                <w:sz w:val="20"/>
                <w:lang w:val="en-GB"/>
              </w:rPr>
              <w:t>nastavnika</w:t>
            </w:r>
            <w:proofErr w:type="spellEnd"/>
            <w:r w:rsidRPr="00AC377C">
              <w:rPr>
                <w:rFonts w:ascii="Verdana" w:hAnsi="Verdana" w:cs="Calibri"/>
                <w:b/>
                <w:sz w:val="20"/>
                <w:lang w:val="en-GB"/>
              </w:rPr>
              <w:t xml:space="preserve"> </w:t>
            </w:r>
            <w:proofErr w:type="spellStart"/>
            <w:r w:rsidRPr="00AC377C">
              <w:rPr>
                <w:rFonts w:ascii="Verdana" w:hAnsi="Verdana" w:cs="Calibri"/>
                <w:b/>
                <w:sz w:val="20"/>
                <w:lang w:val="en-GB"/>
              </w:rPr>
              <w:t>i</w:t>
            </w:r>
            <w:proofErr w:type="spellEnd"/>
            <w:r w:rsidRPr="00AC377C">
              <w:rPr>
                <w:rFonts w:ascii="Verdana" w:hAnsi="Verdana" w:cs="Calibri"/>
                <w:b/>
                <w:sz w:val="20"/>
                <w:lang w:val="en-GB"/>
              </w:rPr>
              <w:t xml:space="preserve"> </w:t>
            </w:r>
            <w:proofErr w:type="spellStart"/>
            <w:r w:rsidRPr="00AC377C">
              <w:rPr>
                <w:rFonts w:ascii="Verdana" w:hAnsi="Verdana" w:cs="Calibri"/>
                <w:b/>
                <w:sz w:val="20"/>
                <w:lang w:val="en-GB"/>
              </w:rPr>
              <w:t>na</w:t>
            </w:r>
            <w:proofErr w:type="spellEnd"/>
            <w:r w:rsidRPr="00AC377C">
              <w:rPr>
                <w:rFonts w:ascii="Verdana" w:hAnsi="Verdana" w:cs="Calibri"/>
                <w:b/>
                <w:sz w:val="20"/>
                <w:lang w:val="en-GB"/>
              </w:rPr>
              <w:t xml:space="preserve"> </w:t>
            </w:r>
            <w:proofErr w:type="spellStart"/>
            <w:r w:rsidRPr="00AC377C">
              <w:rPr>
                <w:rFonts w:ascii="Verdana" w:hAnsi="Verdana" w:cs="Calibri"/>
                <w:b/>
                <w:sz w:val="20"/>
                <w:lang w:val="en-GB"/>
              </w:rPr>
              <w:t>obe</w:t>
            </w:r>
            <w:proofErr w:type="spellEnd"/>
            <w:r w:rsidRPr="00AC377C">
              <w:rPr>
                <w:rFonts w:ascii="Verdana" w:hAnsi="Verdana" w:cs="Calibri"/>
                <w:b/>
                <w:sz w:val="20"/>
                <w:lang w:val="en-GB"/>
              </w:rPr>
              <w:t xml:space="preserve"> </w:t>
            </w:r>
            <w:proofErr w:type="spellStart"/>
            <w:r w:rsidRPr="00AC377C">
              <w:rPr>
                <w:rFonts w:ascii="Verdana" w:hAnsi="Verdana" w:cs="Calibri"/>
                <w:b/>
                <w:sz w:val="20"/>
                <w:lang w:val="en-GB"/>
              </w:rPr>
              <w:t>ustanove</w:t>
            </w:r>
            <w:proofErr w:type="spellEnd"/>
            <w:r w:rsidRPr="00AC377C">
              <w:rPr>
                <w:rFonts w:ascii="Verdana" w:hAnsi="Verdana" w:cs="Calibri"/>
                <w:b/>
                <w:sz w:val="20"/>
                <w:lang w:val="en-GB"/>
              </w:rPr>
              <w:t>):</w:t>
            </w:r>
            <w:r w:rsidRPr="00AC377C" w:rsidDel="00AC377C">
              <w:rPr>
                <w:rFonts w:ascii="Verdana" w:hAnsi="Verdana" w:cs="Calibri"/>
                <w:b/>
                <w:sz w:val="20"/>
                <w:lang w:val="en-GB"/>
              </w:rPr>
              <w:t xml:space="preserve"> </w:t>
            </w: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431702BC"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xml:space="preserve">. </w:t>
      </w:r>
      <w:r w:rsidR="004B20F4" w:rsidRPr="004B20F4">
        <w:rPr>
          <w:rFonts w:ascii="Verdana" w:hAnsi="Verdana" w:cs="Calibri"/>
          <w:b/>
          <w:color w:val="002060"/>
          <w:sz w:val="20"/>
          <w:lang w:val="en-GB"/>
        </w:rPr>
        <w:t>OBAVEZA TRIJU STRANA</w:t>
      </w:r>
      <w:r w:rsidR="004B20F4" w:rsidRPr="004B20F4" w:rsidDel="004B20F4">
        <w:rPr>
          <w:rFonts w:ascii="Verdana" w:hAnsi="Verdana" w:cs="Calibri"/>
          <w:b/>
          <w:color w:val="002060"/>
          <w:sz w:val="20"/>
          <w:lang w:val="en-GB"/>
        </w:rPr>
        <w:t xml:space="preserve"> </w:t>
      </w:r>
    </w:p>
    <w:p w14:paraId="4B0101A3" w14:textId="5236E3A3" w:rsidR="008F1CA2" w:rsidRPr="004A4118" w:rsidRDefault="004B20F4" w:rsidP="008F1CA2">
      <w:pPr>
        <w:spacing w:after="120"/>
        <w:rPr>
          <w:rFonts w:ascii="Verdana" w:hAnsi="Verdana" w:cs="Calibri"/>
          <w:sz w:val="16"/>
          <w:szCs w:val="16"/>
          <w:lang w:val="en-GB"/>
        </w:rPr>
      </w:pPr>
      <w:proofErr w:type="spellStart"/>
      <w:r w:rsidRPr="004B20F4">
        <w:rPr>
          <w:rFonts w:ascii="Verdana" w:hAnsi="Verdana" w:cs="Calibri"/>
          <w:sz w:val="16"/>
          <w:szCs w:val="16"/>
          <w:lang w:val="en-GB"/>
        </w:rPr>
        <w:t>Potpisivanjem</w:t>
      </w:r>
      <w:proofErr w:type="spellEnd"/>
      <w:r w:rsidR="008F1CA2" w:rsidRPr="004A4118">
        <w:rPr>
          <w:rStyle w:val="EndnoteReference"/>
          <w:rFonts w:ascii="Verdana" w:hAnsi="Verdana" w:cs="Calibri"/>
          <w:b/>
          <w:sz w:val="16"/>
          <w:szCs w:val="16"/>
          <w:lang w:val="en-GB"/>
        </w:rPr>
        <w:endnoteReference w:id="7"/>
      </w:r>
      <w:r w:rsidR="008F1CA2" w:rsidRPr="004A4118">
        <w:rPr>
          <w:rFonts w:ascii="Verdana" w:hAnsi="Verdana" w:cs="Calibri"/>
          <w:sz w:val="16"/>
          <w:szCs w:val="16"/>
          <w:lang w:val="en-GB"/>
        </w:rPr>
        <w:t xml:space="preserve"> </w:t>
      </w:r>
      <w:proofErr w:type="spellStart"/>
      <w:r w:rsidRPr="004B20F4">
        <w:rPr>
          <w:rFonts w:ascii="Verdana" w:hAnsi="Verdana" w:cs="Calibri"/>
          <w:sz w:val="16"/>
          <w:szCs w:val="16"/>
          <w:lang w:val="en-GB"/>
        </w:rPr>
        <w:t>ovog</w:t>
      </w:r>
      <w:proofErr w:type="spellEnd"/>
      <w:r w:rsidRPr="004B20F4">
        <w:rPr>
          <w:rFonts w:ascii="Verdana" w:hAnsi="Verdana" w:cs="Calibri"/>
          <w:sz w:val="16"/>
          <w:szCs w:val="16"/>
          <w:lang w:val="en-GB"/>
        </w:rPr>
        <w:t xml:space="preserve"> </w:t>
      </w:r>
      <w:proofErr w:type="spellStart"/>
      <w:r w:rsidRPr="004B20F4">
        <w:rPr>
          <w:rFonts w:ascii="Verdana" w:hAnsi="Verdana" w:cs="Calibri"/>
          <w:sz w:val="16"/>
          <w:szCs w:val="16"/>
          <w:lang w:val="en-GB"/>
        </w:rPr>
        <w:t>dokumenta</w:t>
      </w:r>
      <w:proofErr w:type="spellEnd"/>
      <w:r w:rsidRPr="004B20F4">
        <w:rPr>
          <w:rFonts w:ascii="Verdana" w:hAnsi="Verdana" w:cs="Calibri"/>
          <w:sz w:val="16"/>
          <w:szCs w:val="16"/>
          <w:lang w:val="en-GB"/>
        </w:rPr>
        <w:t xml:space="preserve">, </w:t>
      </w:r>
      <w:proofErr w:type="spellStart"/>
      <w:r>
        <w:rPr>
          <w:rFonts w:ascii="Verdana" w:hAnsi="Verdana" w:cs="Calibri"/>
          <w:sz w:val="16"/>
          <w:szCs w:val="16"/>
          <w:lang w:val="en-GB"/>
        </w:rPr>
        <w:t>zaposleni</w:t>
      </w:r>
      <w:proofErr w:type="spellEnd"/>
      <w:r w:rsidR="008F1CA2" w:rsidRPr="004A4118">
        <w:rPr>
          <w:rFonts w:ascii="Verdana" w:hAnsi="Verdana" w:cs="Calibri"/>
          <w:sz w:val="16"/>
          <w:szCs w:val="16"/>
          <w:lang w:val="en-GB"/>
        </w:rPr>
        <w:t xml:space="preserve">, </w:t>
      </w:r>
      <w:proofErr w:type="spellStart"/>
      <w:r w:rsidR="00332505" w:rsidRPr="00332505">
        <w:rPr>
          <w:rFonts w:ascii="Verdana" w:hAnsi="Verdana" w:cs="Calibri"/>
          <w:sz w:val="16"/>
          <w:szCs w:val="16"/>
          <w:lang w:val="en-GB"/>
        </w:rPr>
        <w:t>ustanova</w:t>
      </w:r>
      <w:proofErr w:type="spellEnd"/>
      <w:r w:rsidR="00332505" w:rsidRPr="00332505">
        <w:rPr>
          <w:rFonts w:ascii="Verdana" w:hAnsi="Verdana" w:cs="Calibri"/>
          <w:sz w:val="16"/>
          <w:szCs w:val="16"/>
          <w:lang w:val="en-GB"/>
        </w:rPr>
        <w:t xml:space="preserve"> </w:t>
      </w:r>
      <w:proofErr w:type="spellStart"/>
      <w:r w:rsidR="00332505" w:rsidRPr="00332505">
        <w:rPr>
          <w:rFonts w:ascii="Verdana" w:hAnsi="Verdana" w:cs="Calibri"/>
          <w:sz w:val="16"/>
          <w:szCs w:val="16"/>
          <w:lang w:val="en-GB"/>
        </w:rPr>
        <w:t>pošiljalac</w:t>
      </w:r>
      <w:proofErr w:type="spellEnd"/>
      <w:r w:rsidR="00332505" w:rsidRPr="00332505">
        <w:rPr>
          <w:rFonts w:ascii="Verdana" w:hAnsi="Verdana" w:cs="Calibri"/>
          <w:sz w:val="16"/>
          <w:szCs w:val="16"/>
          <w:lang w:val="en-GB"/>
        </w:rPr>
        <w:t xml:space="preserve"> </w:t>
      </w:r>
      <w:proofErr w:type="spellStart"/>
      <w:r w:rsidR="00332505" w:rsidRPr="00332505">
        <w:rPr>
          <w:rFonts w:ascii="Verdana" w:hAnsi="Verdana" w:cs="Calibri"/>
          <w:sz w:val="16"/>
          <w:szCs w:val="16"/>
          <w:lang w:val="en-GB"/>
        </w:rPr>
        <w:t>i</w:t>
      </w:r>
      <w:proofErr w:type="spellEnd"/>
      <w:r w:rsidR="00332505" w:rsidRPr="00332505">
        <w:rPr>
          <w:rFonts w:ascii="Verdana" w:hAnsi="Verdana" w:cs="Calibri"/>
          <w:sz w:val="16"/>
          <w:szCs w:val="16"/>
          <w:lang w:val="en-GB"/>
        </w:rPr>
        <w:t xml:space="preserve"> </w:t>
      </w:r>
      <w:proofErr w:type="spellStart"/>
      <w:r w:rsidR="00332505" w:rsidRPr="00332505">
        <w:rPr>
          <w:rFonts w:ascii="Verdana" w:hAnsi="Verdana" w:cs="Calibri"/>
          <w:sz w:val="16"/>
          <w:szCs w:val="16"/>
          <w:lang w:val="en-GB"/>
        </w:rPr>
        <w:t>ustanova</w:t>
      </w:r>
      <w:proofErr w:type="spellEnd"/>
      <w:r w:rsidR="00444620">
        <w:rPr>
          <w:rFonts w:ascii="Verdana" w:hAnsi="Verdana" w:cs="Calibri"/>
          <w:sz w:val="16"/>
          <w:szCs w:val="16"/>
          <w:lang w:val="en-GB"/>
        </w:rPr>
        <w:t>/</w:t>
      </w:r>
      <w:proofErr w:type="spellStart"/>
      <w:r w:rsidR="00444620">
        <w:rPr>
          <w:rFonts w:ascii="Verdana" w:hAnsi="Verdana" w:cs="Calibri"/>
          <w:sz w:val="16"/>
          <w:szCs w:val="16"/>
          <w:lang w:val="en-GB"/>
        </w:rPr>
        <w:t>preduzeće</w:t>
      </w:r>
      <w:proofErr w:type="spellEnd"/>
      <w:r w:rsidR="00332505" w:rsidRPr="00332505">
        <w:rPr>
          <w:rFonts w:ascii="Verdana" w:hAnsi="Verdana" w:cs="Calibri"/>
          <w:sz w:val="16"/>
          <w:szCs w:val="16"/>
          <w:lang w:val="en-GB"/>
        </w:rPr>
        <w:t xml:space="preserve"> </w:t>
      </w:r>
      <w:proofErr w:type="spellStart"/>
      <w:r w:rsidR="00332505" w:rsidRPr="00332505">
        <w:rPr>
          <w:rFonts w:ascii="Verdana" w:hAnsi="Verdana" w:cs="Calibri"/>
          <w:sz w:val="16"/>
          <w:szCs w:val="16"/>
          <w:lang w:val="en-GB"/>
        </w:rPr>
        <w:t>primalac</w:t>
      </w:r>
      <w:proofErr w:type="spellEnd"/>
      <w:r w:rsidR="00332505">
        <w:rPr>
          <w:rFonts w:ascii="Verdana" w:hAnsi="Verdana" w:cs="Calibri"/>
          <w:sz w:val="16"/>
          <w:szCs w:val="16"/>
          <w:lang w:val="en-GB"/>
        </w:rPr>
        <w:t xml:space="preserve"> </w:t>
      </w:r>
      <w:proofErr w:type="spellStart"/>
      <w:r w:rsidR="00557BFC" w:rsidRPr="00557BFC">
        <w:rPr>
          <w:rFonts w:ascii="Verdana" w:hAnsi="Verdana" w:cs="Calibri"/>
          <w:sz w:val="16"/>
          <w:szCs w:val="16"/>
          <w:lang w:val="en-GB"/>
        </w:rPr>
        <w:t>potvrđuju</w:t>
      </w:r>
      <w:proofErr w:type="spellEnd"/>
      <w:r w:rsidR="00557BFC" w:rsidRPr="00557BFC">
        <w:rPr>
          <w:rFonts w:ascii="Verdana" w:hAnsi="Verdana" w:cs="Calibri"/>
          <w:sz w:val="16"/>
          <w:szCs w:val="16"/>
          <w:lang w:val="en-GB"/>
        </w:rPr>
        <w:t xml:space="preserve"> da </w:t>
      </w:r>
      <w:proofErr w:type="spellStart"/>
      <w:r w:rsidR="00557BFC" w:rsidRPr="00557BFC">
        <w:rPr>
          <w:rFonts w:ascii="Verdana" w:hAnsi="Verdana" w:cs="Calibri"/>
          <w:sz w:val="16"/>
          <w:szCs w:val="16"/>
          <w:lang w:val="en-GB"/>
        </w:rPr>
        <w:t>su</w:t>
      </w:r>
      <w:proofErr w:type="spellEnd"/>
      <w:r w:rsidR="00557BFC" w:rsidRPr="00557BFC">
        <w:rPr>
          <w:rFonts w:ascii="Verdana" w:hAnsi="Verdana" w:cs="Calibri"/>
          <w:sz w:val="16"/>
          <w:szCs w:val="16"/>
          <w:lang w:val="en-GB"/>
        </w:rPr>
        <w:t xml:space="preserve"> </w:t>
      </w:r>
      <w:proofErr w:type="spellStart"/>
      <w:r w:rsidR="00557BFC" w:rsidRPr="00557BFC">
        <w:rPr>
          <w:rFonts w:ascii="Verdana" w:hAnsi="Verdana" w:cs="Calibri"/>
          <w:sz w:val="16"/>
          <w:szCs w:val="16"/>
          <w:lang w:val="en-GB"/>
        </w:rPr>
        <w:t>saglasni</w:t>
      </w:r>
      <w:proofErr w:type="spellEnd"/>
      <w:r w:rsidR="00557BFC" w:rsidRPr="00557BFC">
        <w:rPr>
          <w:rFonts w:ascii="Verdana" w:hAnsi="Verdana" w:cs="Calibri"/>
          <w:sz w:val="16"/>
          <w:szCs w:val="16"/>
          <w:lang w:val="en-GB"/>
        </w:rPr>
        <w:t xml:space="preserve"> </w:t>
      </w:r>
      <w:proofErr w:type="spellStart"/>
      <w:r w:rsidR="00557BFC" w:rsidRPr="00557BFC">
        <w:rPr>
          <w:rFonts w:ascii="Verdana" w:hAnsi="Verdana" w:cs="Calibri"/>
          <w:sz w:val="16"/>
          <w:szCs w:val="16"/>
          <w:lang w:val="en-GB"/>
        </w:rPr>
        <w:t>sa</w:t>
      </w:r>
      <w:proofErr w:type="spellEnd"/>
      <w:r w:rsidR="00557BFC" w:rsidRPr="00557BFC">
        <w:rPr>
          <w:rFonts w:ascii="Verdana" w:hAnsi="Verdana" w:cs="Calibri"/>
          <w:sz w:val="16"/>
          <w:szCs w:val="16"/>
          <w:lang w:val="en-GB"/>
        </w:rPr>
        <w:t xml:space="preserve"> </w:t>
      </w:r>
      <w:proofErr w:type="spellStart"/>
      <w:r w:rsidR="00557BFC" w:rsidRPr="00557BFC">
        <w:rPr>
          <w:rFonts w:ascii="Verdana" w:hAnsi="Verdana" w:cs="Calibri"/>
          <w:sz w:val="16"/>
          <w:szCs w:val="16"/>
          <w:lang w:val="en-GB"/>
        </w:rPr>
        <w:t>predloženim</w:t>
      </w:r>
      <w:proofErr w:type="spellEnd"/>
      <w:r w:rsidR="00557BFC" w:rsidRPr="00557BFC">
        <w:rPr>
          <w:rFonts w:ascii="Verdana" w:hAnsi="Verdana" w:cs="Calibri"/>
          <w:sz w:val="16"/>
          <w:szCs w:val="16"/>
          <w:lang w:val="en-GB"/>
        </w:rPr>
        <w:t xml:space="preserve"> </w:t>
      </w:r>
      <w:proofErr w:type="spellStart"/>
      <w:r w:rsidR="00557BFC" w:rsidRPr="00557BFC">
        <w:rPr>
          <w:rFonts w:ascii="Verdana" w:hAnsi="Verdana" w:cs="Calibri"/>
          <w:sz w:val="16"/>
          <w:szCs w:val="16"/>
          <w:lang w:val="en-GB"/>
        </w:rPr>
        <w:t>ugovorom</w:t>
      </w:r>
      <w:proofErr w:type="spellEnd"/>
      <w:r w:rsidR="00557BFC" w:rsidRPr="00557BFC">
        <w:rPr>
          <w:rFonts w:ascii="Verdana" w:hAnsi="Verdana" w:cs="Calibri"/>
          <w:sz w:val="16"/>
          <w:szCs w:val="16"/>
          <w:lang w:val="en-GB"/>
        </w:rPr>
        <w:t xml:space="preserve"> o </w:t>
      </w:r>
      <w:proofErr w:type="spellStart"/>
      <w:r w:rsidR="00557BFC" w:rsidRPr="00557BFC">
        <w:rPr>
          <w:rFonts w:ascii="Verdana" w:hAnsi="Verdana" w:cs="Calibri"/>
          <w:sz w:val="16"/>
          <w:szCs w:val="16"/>
          <w:lang w:val="en-GB"/>
        </w:rPr>
        <w:t>mobilnosti</w:t>
      </w:r>
      <w:proofErr w:type="spellEnd"/>
      <w:r w:rsidR="008F1CA2" w:rsidRPr="004A4118">
        <w:rPr>
          <w:rFonts w:ascii="Verdana" w:hAnsi="Verdana" w:cs="Calibri"/>
          <w:sz w:val="16"/>
          <w:szCs w:val="16"/>
          <w:lang w:val="en-GB"/>
        </w:rPr>
        <w:t>.</w:t>
      </w:r>
    </w:p>
    <w:p w14:paraId="00A894FF" w14:textId="2E2F9D10" w:rsidR="008F1CA2" w:rsidRPr="004A4118" w:rsidRDefault="00735C7C" w:rsidP="008F1CA2">
      <w:pPr>
        <w:spacing w:after="120"/>
        <w:rPr>
          <w:rFonts w:ascii="Verdana" w:hAnsi="Verdana" w:cs="Calibri"/>
          <w:sz w:val="16"/>
          <w:szCs w:val="16"/>
          <w:lang w:val="en-GB"/>
        </w:rPr>
      </w:pPr>
      <w:proofErr w:type="spellStart"/>
      <w:r w:rsidRPr="00735C7C">
        <w:rPr>
          <w:rFonts w:ascii="Verdana" w:hAnsi="Verdana" w:cs="Calibri"/>
          <w:sz w:val="16"/>
          <w:szCs w:val="16"/>
          <w:lang w:val="en-GB"/>
        </w:rPr>
        <w:t>Visokoškolska</w:t>
      </w:r>
      <w:proofErr w:type="spellEnd"/>
      <w:r w:rsidRPr="00735C7C">
        <w:rPr>
          <w:rFonts w:ascii="Verdana" w:hAnsi="Verdana" w:cs="Calibri"/>
          <w:sz w:val="16"/>
          <w:szCs w:val="16"/>
          <w:lang w:val="en-GB"/>
        </w:rPr>
        <w:t xml:space="preserve"> </w:t>
      </w:r>
      <w:proofErr w:type="spellStart"/>
      <w:r w:rsidRPr="00735C7C">
        <w:rPr>
          <w:rFonts w:ascii="Verdana" w:hAnsi="Verdana" w:cs="Calibri"/>
          <w:sz w:val="16"/>
          <w:szCs w:val="16"/>
          <w:lang w:val="en-GB"/>
        </w:rPr>
        <w:t>ustanova</w:t>
      </w:r>
      <w:proofErr w:type="spellEnd"/>
      <w:r w:rsidRPr="00735C7C">
        <w:rPr>
          <w:rFonts w:ascii="Verdana" w:hAnsi="Verdana" w:cs="Calibri"/>
          <w:sz w:val="16"/>
          <w:szCs w:val="16"/>
          <w:lang w:val="en-GB"/>
        </w:rPr>
        <w:t xml:space="preserve"> </w:t>
      </w:r>
      <w:proofErr w:type="spellStart"/>
      <w:r w:rsidRPr="00735C7C">
        <w:rPr>
          <w:rFonts w:ascii="Verdana" w:hAnsi="Verdana" w:cs="Calibri"/>
          <w:sz w:val="16"/>
          <w:szCs w:val="16"/>
          <w:lang w:val="en-GB"/>
        </w:rPr>
        <w:t>pošiljalac</w:t>
      </w:r>
      <w:proofErr w:type="spellEnd"/>
      <w:r w:rsidRPr="00735C7C">
        <w:rPr>
          <w:rFonts w:ascii="Verdana" w:hAnsi="Verdana" w:cs="Calibri"/>
          <w:sz w:val="16"/>
          <w:szCs w:val="16"/>
          <w:lang w:val="en-GB"/>
        </w:rPr>
        <w:t xml:space="preserve"> </w:t>
      </w:r>
      <w:proofErr w:type="spellStart"/>
      <w:r w:rsidRPr="00735C7C">
        <w:rPr>
          <w:rFonts w:ascii="Verdana" w:hAnsi="Verdana" w:cs="Calibri"/>
          <w:sz w:val="16"/>
          <w:szCs w:val="16"/>
          <w:lang w:val="en-GB"/>
        </w:rPr>
        <w:t>podržava</w:t>
      </w:r>
      <w:proofErr w:type="spellEnd"/>
      <w:r w:rsidRPr="00735C7C">
        <w:rPr>
          <w:rFonts w:ascii="Verdana" w:hAnsi="Verdana" w:cs="Calibri"/>
          <w:sz w:val="16"/>
          <w:szCs w:val="16"/>
          <w:lang w:val="en-GB"/>
        </w:rPr>
        <w:t xml:space="preserve"> </w:t>
      </w:r>
      <w:proofErr w:type="spellStart"/>
      <w:r w:rsidRPr="00735C7C">
        <w:rPr>
          <w:rFonts w:ascii="Verdana" w:hAnsi="Verdana" w:cs="Calibri"/>
          <w:sz w:val="16"/>
          <w:szCs w:val="16"/>
          <w:lang w:val="en-GB"/>
        </w:rPr>
        <w:t>mobilnost</w:t>
      </w:r>
      <w:proofErr w:type="spellEnd"/>
      <w:r w:rsidRPr="00735C7C">
        <w:rPr>
          <w:rFonts w:ascii="Verdana" w:hAnsi="Verdana" w:cs="Calibri"/>
          <w:sz w:val="16"/>
          <w:szCs w:val="16"/>
          <w:lang w:val="en-GB"/>
        </w:rPr>
        <w:t xml:space="preserve"> </w:t>
      </w:r>
      <w:proofErr w:type="spellStart"/>
      <w:r>
        <w:rPr>
          <w:rFonts w:ascii="Verdana" w:hAnsi="Verdana" w:cs="Calibri"/>
          <w:sz w:val="16"/>
          <w:szCs w:val="16"/>
          <w:lang w:val="en-GB"/>
        </w:rPr>
        <w:t>zaposlenih</w:t>
      </w:r>
      <w:proofErr w:type="spellEnd"/>
      <w:r w:rsidRPr="00735C7C">
        <w:rPr>
          <w:rFonts w:ascii="Verdana" w:hAnsi="Verdana" w:cs="Calibri"/>
          <w:sz w:val="16"/>
          <w:szCs w:val="16"/>
          <w:lang w:val="en-GB"/>
        </w:rPr>
        <w:t xml:space="preserve"> u </w:t>
      </w:r>
      <w:proofErr w:type="spellStart"/>
      <w:r w:rsidRPr="00735C7C">
        <w:rPr>
          <w:rFonts w:ascii="Verdana" w:hAnsi="Verdana" w:cs="Calibri"/>
          <w:sz w:val="16"/>
          <w:szCs w:val="16"/>
          <w:lang w:val="en-GB"/>
        </w:rPr>
        <w:t>sklopu</w:t>
      </w:r>
      <w:proofErr w:type="spellEnd"/>
      <w:r w:rsidRPr="00735C7C">
        <w:rPr>
          <w:rFonts w:ascii="Verdana" w:hAnsi="Verdana" w:cs="Calibri"/>
          <w:sz w:val="16"/>
          <w:szCs w:val="16"/>
          <w:lang w:val="en-GB"/>
        </w:rPr>
        <w:t xml:space="preserve"> </w:t>
      </w:r>
      <w:proofErr w:type="spellStart"/>
      <w:r w:rsidRPr="00735C7C">
        <w:rPr>
          <w:rFonts w:ascii="Verdana" w:hAnsi="Verdana" w:cs="Calibri"/>
          <w:sz w:val="16"/>
          <w:szCs w:val="16"/>
          <w:lang w:val="en-GB"/>
        </w:rPr>
        <w:t>strategije</w:t>
      </w:r>
      <w:proofErr w:type="spellEnd"/>
      <w:r w:rsidRPr="00735C7C">
        <w:rPr>
          <w:rFonts w:ascii="Verdana" w:hAnsi="Verdana" w:cs="Calibri"/>
          <w:sz w:val="16"/>
          <w:szCs w:val="16"/>
          <w:lang w:val="en-GB"/>
        </w:rPr>
        <w:t xml:space="preserve"> </w:t>
      </w:r>
      <w:proofErr w:type="spellStart"/>
      <w:r w:rsidRPr="00735C7C">
        <w:rPr>
          <w:rFonts w:ascii="Verdana" w:hAnsi="Verdana" w:cs="Calibri"/>
          <w:sz w:val="16"/>
          <w:szCs w:val="16"/>
          <w:lang w:val="en-GB"/>
        </w:rPr>
        <w:t>modernizacije</w:t>
      </w:r>
      <w:proofErr w:type="spellEnd"/>
      <w:r w:rsidRPr="00735C7C">
        <w:rPr>
          <w:rFonts w:ascii="Verdana" w:hAnsi="Verdana" w:cs="Calibri"/>
          <w:sz w:val="16"/>
          <w:szCs w:val="16"/>
          <w:lang w:val="en-GB"/>
        </w:rPr>
        <w:t xml:space="preserve"> </w:t>
      </w:r>
      <w:proofErr w:type="spellStart"/>
      <w:r w:rsidRPr="00735C7C">
        <w:rPr>
          <w:rFonts w:ascii="Verdana" w:hAnsi="Verdana" w:cs="Calibri"/>
          <w:sz w:val="16"/>
          <w:szCs w:val="16"/>
          <w:lang w:val="en-GB"/>
        </w:rPr>
        <w:t>i</w:t>
      </w:r>
      <w:proofErr w:type="spellEnd"/>
      <w:r w:rsidRPr="00735C7C">
        <w:rPr>
          <w:rFonts w:ascii="Verdana" w:hAnsi="Verdana" w:cs="Calibri"/>
          <w:sz w:val="16"/>
          <w:szCs w:val="16"/>
          <w:lang w:val="en-GB"/>
        </w:rPr>
        <w:t xml:space="preserve"> </w:t>
      </w:r>
      <w:proofErr w:type="spellStart"/>
      <w:r w:rsidRPr="00735C7C">
        <w:rPr>
          <w:rFonts w:ascii="Verdana" w:hAnsi="Verdana" w:cs="Calibri"/>
          <w:sz w:val="16"/>
          <w:szCs w:val="16"/>
          <w:lang w:val="en-GB"/>
        </w:rPr>
        <w:t>internacionalizacije</w:t>
      </w:r>
      <w:proofErr w:type="spellEnd"/>
      <w:r w:rsidRPr="00735C7C">
        <w:rPr>
          <w:rFonts w:ascii="Verdana" w:hAnsi="Verdana" w:cs="Calibri"/>
          <w:sz w:val="16"/>
          <w:szCs w:val="16"/>
          <w:lang w:val="en-GB"/>
        </w:rPr>
        <w:t xml:space="preserve"> </w:t>
      </w:r>
      <w:proofErr w:type="spellStart"/>
      <w:r w:rsidRPr="00735C7C">
        <w:rPr>
          <w:rFonts w:ascii="Verdana" w:hAnsi="Verdana" w:cs="Calibri"/>
          <w:sz w:val="16"/>
          <w:szCs w:val="16"/>
          <w:lang w:val="en-GB"/>
        </w:rPr>
        <w:t>i</w:t>
      </w:r>
      <w:proofErr w:type="spellEnd"/>
      <w:r w:rsidRPr="00735C7C">
        <w:rPr>
          <w:rFonts w:ascii="Verdana" w:hAnsi="Verdana" w:cs="Calibri"/>
          <w:sz w:val="16"/>
          <w:szCs w:val="16"/>
          <w:lang w:val="en-GB"/>
        </w:rPr>
        <w:t xml:space="preserve"> </w:t>
      </w:r>
      <w:proofErr w:type="spellStart"/>
      <w:r w:rsidRPr="00735C7C">
        <w:rPr>
          <w:rFonts w:ascii="Verdana" w:hAnsi="Verdana" w:cs="Calibri"/>
          <w:sz w:val="16"/>
          <w:szCs w:val="16"/>
          <w:lang w:val="en-GB"/>
        </w:rPr>
        <w:t>priznaće</w:t>
      </w:r>
      <w:proofErr w:type="spellEnd"/>
      <w:r w:rsidRPr="00735C7C">
        <w:rPr>
          <w:rFonts w:ascii="Verdana" w:hAnsi="Verdana" w:cs="Calibri"/>
          <w:sz w:val="16"/>
          <w:szCs w:val="16"/>
          <w:lang w:val="en-GB"/>
        </w:rPr>
        <w:t xml:space="preserve"> je </w:t>
      </w:r>
      <w:proofErr w:type="spellStart"/>
      <w:r w:rsidRPr="00735C7C">
        <w:rPr>
          <w:rFonts w:ascii="Verdana" w:hAnsi="Verdana" w:cs="Calibri"/>
          <w:sz w:val="16"/>
          <w:szCs w:val="16"/>
          <w:lang w:val="en-GB"/>
        </w:rPr>
        <w:t>prilikom</w:t>
      </w:r>
      <w:proofErr w:type="spellEnd"/>
      <w:r w:rsidRPr="00735C7C">
        <w:rPr>
          <w:rFonts w:ascii="Verdana" w:hAnsi="Verdana" w:cs="Calibri"/>
          <w:sz w:val="16"/>
          <w:szCs w:val="16"/>
          <w:lang w:val="en-GB"/>
        </w:rPr>
        <w:t xml:space="preserve"> </w:t>
      </w:r>
      <w:proofErr w:type="spellStart"/>
      <w:r w:rsidRPr="00735C7C">
        <w:rPr>
          <w:rFonts w:ascii="Verdana" w:hAnsi="Verdana" w:cs="Calibri"/>
          <w:sz w:val="16"/>
          <w:szCs w:val="16"/>
          <w:lang w:val="en-GB"/>
        </w:rPr>
        <w:t>evaluacije</w:t>
      </w:r>
      <w:proofErr w:type="spellEnd"/>
      <w:r w:rsidRPr="00735C7C">
        <w:rPr>
          <w:rFonts w:ascii="Verdana" w:hAnsi="Verdana" w:cs="Calibri"/>
          <w:sz w:val="16"/>
          <w:szCs w:val="16"/>
          <w:lang w:val="en-GB"/>
        </w:rPr>
        <w:t xml:space="preserve"> </w:t>
      </w:r>
      <w:proofErr w:type="spellStart"/>
      <w:r w:rsidRPr="00735C7C">
        <w:rPr>
          <w:rFonts w:ascii="Verdana" w:hAnsi="Verdana" w:cs="Calibri"/>
          <w:sz w:val="16"/>
          <w:szCs w:val="16"/>
          <w:lang w:val="en-GB"/>
        </w:rPr>
        <w:t>ili</w:t>
      </w:r>
      <w:proofErr w:type="spellEnd"/>
      <w:r w:rsidRPr="00735C7C">
        <w:rPr>
          <w:rFonts w:ascii="Verdana" w:hAnsi="Verdana" w:cs="Calibri"/>
          <w:sz w:val="16"/>
          <w:szCs w:val="16"/>
          <w:lang w:val="en-GB"/>
        </w:rPr>
        <w:t xml:space="preserve"> </w:t>
      </w:r>
      <w:proofErr w:type="spellStart"/>
      <w:r w:rsidRPr="00735C7C">
        <w:rPr>
          <w:rFonts w:ascii="Verdana" w:hAnsi="Verdana" w:cs="Calibri"/>
          <w:sz w:val="16"/>
          <w:szCs w:val="16"/>
          <w:lang w:val="en-GB"/>
        </w:rPr>
        <w:t>ocenjivanja</w:t>
      </w:r>
      <w:proofErr w:type="spellEnd"/>
      <w:r w:rsidRPr="00735C7C">
        <w:rPr>
          <w:rFonts w:ascii="Verdana" w:hAnsi="Verdana" w:cs="Calibri"/>
          <w:sz w:val="16"/>
          <w:szCs w:val="16"/>
          <w:lang w:val="en-GB"/>
        </w:rPr>
        <w:t xml:space="preserve"> </w:t>
      </w:r>
      <w:proofErr w:type="spellStart"/>
      <w:r w:rsidRPr="00735C7C">
        <w:rPr>
          <w:rFonts w:ascii="Verdana" w:hAnsi="Verdana" w:cs="Calibri"/>
          <w:sz w:val="16"/>
          <w:szCs w:val="16"/>
          <w:lang w:val="en-GB"/>
        </w:rPr>
        <w:t>datog</w:t>
      </w:r>
      <w:proofErr w:type="spellEnd"/>
      <w:r w:rsidRPr="00735C7C">
        <w:rPr>
          <w:rFonts w:ascii="Verdana" w:hAnsi="Verdana" w:cs="Calibri"/>
          <w:sz w:val="16"/>
          <w:szCs w:val="16"/>
          <w:lang w:val="en-GB"/>
        </w:rPr>
        <w:t xml:space="preserve"> </w:t>
      </w:r>
      <w:proofErr w:type="spellStart"/>
      <w:r w:rsidR="002C0EDF">
        <w:rPr>
          <w:rFonts w:ascii="Verdana" w:hAnsi="Verdana" w:cs="Calibri"/>
          <w:sz w:val="16"/>
          <w:szCs w:val="16"/>
          <w:lang w:val="en-GB"/>
        </w:rPr>
        <w:t>zaposlenog</w:t>
      </w:r>
      <w:proofErr w:type="spellEnd"/>
      <w:r w:rsidR="008F1CA2" w:rsidRPr="004A4118">
        <w:rPr>
          <w:rFonts w:ascii="Verdana" w:hAnsi="Verdana" w:cs="Calibri"/>
          <w:sz w:val="16"/>
          <w:szCs w:val="16"/>
          <w:lang w:val="en-GB"/>
        </w:rPr>
        <w:t>.</w:t>
      </w:r>
    </w:p>
    <w:p w14:paraId="5E68B8C0" w14:textId="2DA365D5" w:rsidR="008F1CA2" w:rsidRPr="004A4118" w:rsidRDefault="00B16B13" w:rsidP="008F1CA2">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Zaposleni </w:t>
      </w:r>
      <w:r w:rsidRPr="00B16B13">
        <w:rPr>
          <w:rFonts w:ascii="Verdana" w:hAnsi="Verdana" w:cs="Calibri"/>
          <w:sz w:val="16"/>
          <w:szCs w:val="16"/>
          <w:lang w:val="is-IS"/>
        </w:rPr>
        <w:t>će deliti</w:t>
      </w:r>
      <w:r>
        <w:rPr>
          <w:rFonts w:ascii="Verdana" w:hAnsi="Verdana" w:cs="Calibri"/>
          <w:sz w:val="16"/>
          <w:szCs w:val="16"/>
          <w:lang w:val="is-IS"/>
        </w:rPr>
        <w:t xml:space="preserve"> </w:t>
      </w:r>
      <w:r w:rsidRPr="00B16B13">
        <w:rPr>
          <w:rFonts w:ascii="Verdana" w:hAnsi="Verdana" w:cs="Calibri"/>
          <w:sz w:val="16"/>
          <w:szCs w:val="16"/>
          <w:lang w:val="is-IS"/>
        </w:rPr>
        <w:t>iskustv</w:t>
      </w:r>
      <w:r w:rsidR="009B5810">
        <w:rPr>
          <w:rFonts w:ascii="Verdana" w:hAnsi="Verdana" w:cs="Calibri"/>
          <w:sz w:val="16"/>
          <w:szCs w:val="16"/>
          <w:lang w:val="is-IS"/>
        </w:rPr>
        <w:t>o</w:t>
      </w:r>
      <w:r>
        <w:rPr>
          <w:rFonts w:ascii="Verdana" w:hAnsi="Verdana" w:cs="Calibri"/>
          <w:sz w:val="16"/>
          <w:szCs w:val="16"/>
          <w:lang w:val="is-IS"/>
        </w:rPr>
        <w:t xml:space="preserve"> sa</w:t>
      </w:r>
      <w:r w:rsidRPr="00B16B13">
        <w:rPr>
          <w:rFonts w:ascii="Verdana" w:hAnsi="Verdana" w:cs="Calibri"/>
          <w:sz w:val="16"/>
          <w:szCs w:val="16"/>
          <w:lang w:val="is-IS"/>
        </w:rPr>
        <w:t xml:space="preserve"> mobilnosti, naročito uticaj tog iskustva na svoj profesionalni razvoj i visokoškolsku ustanovu pošiljaoca, kako bi inspirisao druge</w:t>
      </w:r>
      <w:r w:rsidR="008F1CA2" w:rsidRPr="004A4118">
        <w:rPr>
          <w:rFonts w:ascii="Verdana" w:hAnsi="Verdana" w:cs="Verdana"/>
          <w:sz w:val="16"/>
          <w:szCs w:val="16"/>
          <w:lang w:val="en-GB" w:eastAsia="fr-FR"/>
        </w:rPr>
        <w:t>.</w:t>
      </w:r>
      <w:r w:rsidR="008F1CA2" w:rsidRPr="004A4118">
        <w:rPr>
          <w:rFonts w:ascii="Calibri" w:hAnsi="Calibri"/>
          <w:color w:val="0000FF"/>
          <w:sz w:val="16"/>
          <w:szCs w:val="16"/>
          <w:lang w:val="en-GB"/>
        </w:rPr>
        <w:t xml:space="preserve"> </w:t>
      </w:r>
    </w:p>
    <w:p w14:paraId="72848DD7" w14:textId="27EF185B" w:rsidR="008F1CA2" w:rsidRPr="004A4118" w:rsidRDefault="003A28AC" w:rsidP="008F1CA2">
      <w:pPr>
        <w:autoSpaceDE w:val="0"/>
        <w:autoSpaceDN w:val="0"/>
        <w:adjustRightInd w:val="0"/>
        <w:spacing w:after="120"/>
        <w:rPr>
          <w:rFonts w:ascii="Verdana" w:hAnsi="Verdana" w:cs="Calibri"/>
          <w:sz w:val="16"/>
          <w:szCs w:val="16"/>
          <w:lang w:val="en-GB"/>
        </w:rPr>
      </w:pPr>
      <w:proofErr w:type="spellStart"/>
      <w:r>
        <w:rPr>
          <w:rFonts w:ascii="Verdana" w:hAnsi="Verdana" w:cs="Calibri"/>
          <w:sz w:val="16"/>
          <w:szCs w:val="16"/>
          <w:lang w:val="en-GB"/>
        </w:rPr>
        <w:t>Zaposleni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ustanova</w:t>
      </w:r>
      <w:proofErr w:type="spellEnd"/>
      <w:r w:rsidRPr="004A4118">
        <w:rPr>
          <w:rFonts w:ascii="Verdana" w:hAnsi="Verdana" w:cs="Calibri"/>
          <w:sz w:val="16"/>
          <w:szCs w:val="16"/>
          <w:lang w:val="en-GB"/>
        </w:rPr>
        <w:t xml:space="preserve"> </w:t>
      </w:r>
      <w:proofErr w:type="spellStart"/>
      <w:r>
        <w:rPr>
          <w:rFonts w:ascii="Verdana" w:hAnsi="Verdana" w:cs="Calibri"/>
          <w:sz w:val="16"/>
          <w:szCs w:val="16"/>
          <w:lang w:val="en-GB"/>
        </w:rPr>
        <w:t>korisnik</w:t>
      </w:r>
      <w:proofErr w:type="spellEnd"/>
      <w:r>
        <w:rPr>
          <w:rFonts w:ascii="Verdana" w:hAnsi="Verdana" w:cs="Calibri"/>
          <w:sz w:val="16"/>
          <w:szCs w:val="16"/>
          <w:lang w:val="en-GB"/>
        </w:rPr>
        <w:t xml:space="preserve"> </w:t>
      </w:r>
      <w:proofErr w:type="spellStart"/>
      <w:r w:rsidR="00E83322" w:rsidRPr="00E83322">
        <w:rPr>
          <w:rFonts w:ascii="Verdana" w:hAnsi="Verdana" w:cs="Calibri"/>
          <w:sz w:val="16"/>
          <w:szCs w:val="16"/>
          <w:lang w:val="en-GB"/>
        </w:rPr>
        <w:t>obavezuju</w:t>
      </w:r>
      <w:proofErr w:type="spellEnd"/>
      <w:r w:rsidR="00E83322" w:rsidRPr="00E83322">
        <w:rPr>
          <w:rFonts w:ascii="Verdana" w:hAnsi="Verdana" w:cs="Calibri"/>
          <w:sz w:val="16"/>
          <w:szCs w:val="16"/>
          <w:lang w:val="en-GB"/>
        </w:rPr>
        <w:t xml:space="preserve"> se da </w:t>
      </w:r>
      <w:proofErr w:type="spellStart"/>
      <w:r w:rsidR="00E83322" w:rsidRPr="00E83322">
        <w:rPr>
          <w:rFonts w:ascii="Verdana" w:hAnsi="Verdana" w:cs="Calibri"/>
          <w:sz w:val="16"/>
          <w:szCs w:val="16"/>
          <w:lang w:val="en-GB"/>
        </w:rPr>
        <w:t>će</w:t>
      </w:r>
      <w:proofErr w:type="spellEnd"/>
      <w:r w:rsidR="00E83322" w:rsidRPr="00E83322">
        <w:rPr>
          <w:rFonts w:ascii="Verdana" w:hAnsi="Verdana" w:cs="Calibri"/>
          <w:sz w:val="16"/>
          <w:szCs w:val="16"/>
          <w:lang w:val="en-GB"/>
        </w:rPr>
        <w:t xml:space="preserve"> </w:t>
      </w:r>
      <w:proofErr w:type="spellStart"/>
      <w:r w:rsidR="00E83322" w:rsidRPr="00E83322">
        <w:rPr>
          <w:rFonts w:ascii="Verdana" w:hAnsi="Verdana" w:cs="Calibri"/>
          <w:sz w:val="16"/>
          <w:szCs w:val="16"/>
          <w:lang w:val="en-GB"/>
        </w:rPr>
        <w:t>postupati</w:t>
      </w:r>
      <w:proofErr w:type="spellEnd"/>
      <w:r w:rsidR="00E83322" w:rsidRPr="00E83322">
        <w:rPr>
          <w:rFonts w:ascii="Verdana" w:hAnsi="Verdana" w:cs="Calibri"/>
          <w:sz w:val="16"/>
          <w:szCs w:val="16"/>
          <w:lang w:val="en-GB"/>
        </w:rPr>
        <w:t xml:space="preserve"> u </w:t>
      </w:r>
      <w:proofErr w:type="spellStart"/>
      <w:r w:rsidR="00E83322" w:rsidRPr="00E83322">
        <w:rPr>
          <w:rFonts w:ascii="Verdana" w:hAnsi="Verdana" w:cs="Calibri"/>
          <w:sz w:val="16"/>
          <w:szCs w:val="16"/>
          <w:lang w:val="en-GB"/>
        </w:rPr>
        <w:t>skladu</w:t>
      </w:r>
      <w:proofErr w:type="spellEnd"/>
      <w:r w:rsidR="00E83322" w:rsidRPr="00E83322">
        <w:rPr>
          <w:rFonts w:ascii="Verdana" w:hAnsi="Verdana" w:cs="Calibri"/>
          <w:sz w:val="16"/>
          <w:szCs w:val="16"/>
          <w:lang w:val="en-GB"/>
        </w:rPr>
        <w:t xml:space="preserve"> </w:t>
      </w:r>
      <w:proofErr w:type="spellStart"/>
      <w:r w:rsidR="00E83322" w:rsidRPr="00E83322">
        <w:rPr>
          <w:rFonts w:ascii="Verdana" w:hAnsi="Verdana" w:cs="Calibri"/>
          <w:sz w:val="16"/>
          <w:szCs w:val="16"/>
          <w:lang w:val="en-GB"/>
        </w:rPr>
        <w:t>sa</w:t>
      </w:r>
      <w:proofErr w:type="spellEnd"/>
      <w:r w:rsidR="00E83322" w:rsidRPr="00E83322">
        <w:rPr>
          <w:rFonts w:ascii="Verdana" w:hAnsi="Verdana" w:cs="Calibri"/>
          <w:sz w:val="16"/>
          <w:szCs w:val="16"/>
          <w:lang w:val="en-GB"/>
        </w:rPr>
        <w:t xml:space="preserve"> </w:t>
      </w:r>
      <w:proofErr w:type="spellStart"/>
      <w:r w:rsidR="00E83322" w:rsidRPr="00E83322">
        <w:rPr>
          <w:rFonts w:ascii="Verdana" w:hAnsi="Verdana" w:cs="Calibri"/>
          <w:sz w:val="16"/>
          <w:szCs w:val="16"/>
          <w:lang w:val="en-GB"/>
        </w:rPr>
        <w:t>ugovorom</w:t>
      </w:r>
      <w:proofErr w:type="spellEnd"/>
      <w:r w:rsidR="00E83322" w:rsidRPr="00E83322">
        <w:rPr>
          <w:rFonts w:ascii="Verdana" w:hAnsi="Verdana" w:cs="Calibri"/>
          <w:sz w:val="16"/>
          <w:szCs w:val="16"/>
          <w:lang w:val="en-GB"/>
        </w:rPr>
        <w:t xml:space="preserve"> o </w:t>
      </w:r>
      <w:proofErr w:type="spellStart"/>
      <w:r w:rsidR="00E83322" w:rsidRPr="00E83322">
        <w:rPr>
          <w:rFonts w:ascii="Verdana" w:hAnsi="Verdana" w:cs="Calibri"/>
          <w:sz w:val="16"/>
          <w:szCs w:val="16"/>
          <w:lang w:val="en-GB"/>
        </w:rPr>
        <w:t>dodeli</w:t>
      </w:r>
      <w:proofErr w:type="spellEnd"/>
      <w:r w:rsidR="00E83322" w:rsidRPr="00E83322">
        <w:rPr>
          <w:rFonts w:ascii="Verdana" w:hAnsi="Verdana" w:cs="Calibri"/>
          <w:sz w:val="16"/>
          <w:szCs w:val="16"/>
          <w:lang w:val="en-GB"/>
        </w:rPr>
        <w:t xml:space="preserve"> </w:t>
      </w:r>
      <w:proofErr w:type="spellStart"/>
      <w:r w:rsidR="00E83322" w:rsidRPr="00E83322">
        <w:rPr>
          <w:rFonts w:ascii="Verdana" w:hAnsi="Verdana" w:cs="Calibri"/>
          <w:sz w:val="16"/>
          <w:szCs w:val="16"/>
          <w:lang w:val="en-GB"/>
        </w:rPr>
        <w:t>namenskih</w:t>
      </w:r>
      <w:proofErr w:type="spellEnd"/>
      <w:r w:rsidR="00E83322" w:rsidRPr="00E83322">
        <w:rPr>
          <w:rFonts w:ascii="Verdana" w:hAnsi="Verdana" w:cs="Calibri"/>
          <w:sz w:val="16"/>
          <w:szCs w:val="16"/>
          <w:lang w:val="en-GB"/>
        </w:rPr>
        <w:t xml:space="preserve"> </w:t>
      </w:r>
      <w:proofErr w:type="spellStart"/>
      <w:r w:rsidR="00E83322" w:rsidRPr="00E83322">
        <w:rPr>
          <w:rFonts w:ascii="Verdana" w:hAnsi="Verdana" w:cs="Calibri"/>
          <w:sz w:val="16"/>
          <w:szCs w:val="16"/>
          <w:lang w:val="en-GB"/>
        </w:rPr>
        <w:t>bespovratnih</w:t>
      </w:r>
      <w:proofErr w:type="spellEnd"/>
      <w:r w:rsidR="00E83322" w:rsidRPr="00E83322">
        <w:rPr>
          <w:rFonts w:ascii="Verdana" w:hAnsi="Verdana" w:cs="Calibri"/>
          <w:sz w:val="16"/>
          <w:szCs w:val="16"/>
          <w:lang w:val="en-GB"/>
        </w:rPr>
        <w:t xml:space="preserve"> </w:t>
      </w:r>
      <w:proofErr w:type="spellStart"/>
      <w:r w:rsidR="00E83322" w:rsidRPr="00E83322">
        <w:rPr>
          <w:rFonts w:ascii="Verdana" w:hAnsi="Verdana" w:cs="Calibri"/>
          <w:sz w:val="16"/>
          <w:szCs w:val="16"/>
          <w:lang w:val="en-GB"/>
        </w:rPr>
        <w:t>sredstava</w:t>
      </w:r>
      <w:proofErr w:type="spellEnd"/>
      <w:r w:rsidR="00E83322" w:rsidRPr="00E83322">
        <w:rPr>
          <w:rFonts w:ascii="Verdana" w:hAnsi="Verdana" w:cs="Calibri"/>
          <w:sz w:val="16"/>
          <w:szCs w:val="16"/>
          <w:lang w:val="en-GB"/>
        </w:rPr>
        <w:t xml:space="preserve"> </w:t>
      </w:r>
      <w:proofErr w:type="spellStart"/>
      <w:r w:rsidR="00E83322" w:rsidRPr="00E83322">
        <w:rPr>
          <w:rFonts w:ascii="Verdana" w:hAnsi="Verdana" w:cs="Calibri"/>
          <w:sz w:val="16"/>
          <w:szCs w:val="16"/>
          <w:lang w:val="en-GB"/>
        </w:rPr>
        <w:t>sklopljenim</w:t>
      </w:r>
      <w:proofErr w:type="spellEnd"/>
      <w:r w:rsidR="00E83322" w:rsidRPr="00E83322">
        <w:rPr>
          <w:rFonts w:ascii="Verdana" w:hAnsi="Verdana" w:cs="Calibri"/>
          <w:sz w:val="16"/>
          <w:szCs w:val="16"/>
          <w:lang w:val="en-GB"/>
        </w:rPr>
        <w:t xml:space="preserve"> </w:t>
      </w:r>
      <w:proofErr w:type="spellStart"/>
      <w:r w:rsidR="00E83322" w:rsidRPr="00E83322">
        <w:rPr>
          <w:rFonts w:ascii="Verdana" w:hAnsi="Verdana" w:cs="Calibri"/>
          <w:sz w:val="16"/>
          <w:szCs w:val="16"/>
          <w:lang w:val="en-GB"/>
        </w:rPr>
        <w:t>između</w:t>
      </w:r>
      <w:proofErr w:type="spellEnd"/>
      <w:r w:rsidR="00E83322" w:rsidRPr="00E83322">
        <w:rPr>
          <w:rFonts w:ascii="Verdana" w:hAnsi="Verdana" w:cs="Calibri"/>
          <w:sz w:val="16"/>
          <w:szCs w:val="16"/>
          <w:lang w:val="en-GB"/>
        </w:rPr>
        <w:t xml:space="preserve"> </w:t>
      </w:r>
      <w:proofErr w:type="spellStart"/>
      <w:r w:rsidR="00E83322" w:rsidRPr="00E83322">
        <w:rPr>
          <w:rFonts w:ascii="Verdana" w:hAnsi="Verdana" w:cs="Calibri"/>
          <w:sz w:val="16"/>
          <w:szCs w:val="16"/>
          <w:lang w:val="en-GB"/>
        </w:rPr>
        <w:t>ove</w:t>
      </w:r>
      <w:proofErr w:type="spellEnd"/>
      <w:r w:rsidR="00E83322" w:rsidRPr="00E83322">
        <w:rPr>
          <w:rFonts w:ascii="Verdana" w:hAnsi="Verdana" w:cs="Calibri"/>
          <w:sz w:val="16"/>
          <w:szCs w:val="16"/>
          <w:lang w:val="en-GB"/>
        </w:rPr>
        <w:t xml:space="preserve"> </w:t>
      </w:r>
      <w:proofErr w:type="spellStart"/>
      <w:r w:rsidR="00E83322" w:rsidRPr="00E83322">
        <w:rPr>
          <w:rFonts w:ascii="Verdana" w:hAnsi="Verdana" w:cs="Calibri"/>
          <w:sz w:val="16"/>
          <w:szCs w:val="16"/>
          <w:lang w:val="en-GB"/>
        </w:rPr>
        <w:t>dve</w:t>
      </w:r>
      <w:proofErr w:type="spellEnd"/>
      <w:r w:rsidR="00E83322" w:rsidRPr="00E83322">
        <w:rPr>
          <w:rFonts w:ascii="Verdana" w:hAnsi="Verdana" w:cs="Calibri"/>
          <w:sz w:val="16"/>
          <w:szCs w:val="16"/>
          <w:lang w:val="en-GB"/>
        </w:rPr>
        <w:t xml:space="preserve"> </w:t>
      </w:r>
      <w:proofErr w:type="spellStart"/>
      <w:r w:rsidR="00E83322" w:rsidRPr="00E83322">
        <w:rPr>
          <w:rFonts w:ascii="Verdana" w:hAnsi="Verdana" w:cs="Calibri"/>
          <w:sz w:val="16"/>
          <w:szCs w:val="16"/>
          <w:lang w:val="en-GB"/>
        </w:rPr>
        <w:t>strane</w:t>
      </w:r>
      <w:proofErr w:type="spellEnd"/>
      <w:r w:rsidR="00E83322" w:rsidRPr="00E83322">
        <w:rPr>
          <w:rFonts w:ascii="Verdana" w:hAnsi="Verdana" w:cs="Calibri"/>
          <w:sz w:val="16"/>
          <w:szCs w:val="16"/>
          <w:lang w:val="en-GB"/>
        </w:rPr>
        <w:t>.</w:t>
      </w:r>
    </w:p>
    <w:p w14:paraId="0ED3C570" w14:textId="5913E0A0" w:rsidR="008F1CA2" w:rsidRPr="004A4118" w:rsidRDefault="007278F5" w:rsidP="004A4118">
      <w:pPr>
        <w:autoSpaceDE w:val="0"/>
        <w:autoSpaceDN w:val="0"/>
        <w:adjustRightInd w:val="0"/>
        <w:spacing w:after="120"/>
        <w:rPr>
          <w:rFonts w:ascii="Verdana" w:hAnsi="Verdana" w:cs="Calibri"/>
          <w:sz w:val="16"/>
          <w:szCs w:val="16"/>
          <w:lang w:val="en-GB"/>
        </w:rPr>
      </w:pPr>
      <w:proofErr w:type="spellStart"/>
      <w:r>
        <w:rPr>
          <w:rFonts w:ascii="Verdana" w:hAnsi="Verdana" w:cs="Calibri"/>
          <w:sz w:val="16"/>
          <w:szCs w:val="16"/>
          <w:lang w:val="en-GB"/>
        </w:rPr>
        <w:t>Zaposleni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ustanova</w:t>
      </w:r>
      <w:proofErr w:type="spellEnd"/>
      <w:r>
        <w:rPr>
          <w:rFonts w:ascii="Verdana" w:hAnsi="Verdana" w:cs="Calibri"/>
          <w:sz w:val="16"/>
          <w:szCs w:val="16"/>
          <w:lang w:val="en-GB"/>
        </w:rPr>
        <w:t>/</w:t>
      </w:r>
      <w:proofErr w:type="spellStart"/>
      <w:r>
        <w:rPr>
          <w:rFonts w:ascii="Verdana" w:hAnsi="Verdana" w:cs="Calibri"/>
          <w:sz w:val="16"/>
          <w:szCs w:val="16"/>
          <w:lang w:val="en-GB"/>
        </w:rPr>
        <w:t>preduzeće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primalac</w:t>
      </w:r>
      <w:proofErr w:type="spellEnd"/>
      <w:r>
        <w:rPr>
          <w:rFonts w:ascii="Verdana" w:hAnsi="Verdana" w:cs="Calibri"/>
          <w:sz w:val="16"/>
          <w:szCs w:val="16"/>
          <w:lang w:val="en-GB"/>
        </w:rPr>
        <w:t xml:space="preserve"> </w:t>
      </w:r>
      <w:proofErr w:type="spellStart"/>
      <w:r w:rsidR="00990DC4" w:rsidRPr="00990DC4">
        <w:rPr>
          <w:rFonts w:ascii="Verdana" w:hAnsi="Verdana" w:cs="Calibri"/>
          <w:sz w:val="16"/>
          <w:szCs w:val="16"/>
          <w:lang w:val="en-GB"/>
        </w:rPr>
        <w:t>obavestiće</w:t>
      </w:r>
      <w:proofErr w:type="spellEnd"/>
      <w:r w:rsidR="00990DC4" w:rsidRPr="00990DC4">
        <w:rPr>
          <w:rFonts w:ascii="Verdana" w:hAnsi="Verdana" w:cs="Calibri"/>
          <w:sz w:val="16"/>
          <w:szCs w:val="16"/>
          <w:lang w:val="en-GB"/>
        </w:rPr>
        <w:t xml:space="preserve"> </w:t>
      </w:r>
      <w:proofErr w:type="spellStart"/>
      <w:r w:rsidR="00990DC4" w:rsidRPr="00990DC4">
        <w:rPr>
          <w:rFonts w:ascii="Verdana" w:hAnsi="Verdana" w:cs="Calibri"/>
          <w:sz w:val="16"/>
          <w:szCs w:val="16"/>
          <w:lang w:val="en-GB"/>
        </w:rPr>
        <w:t>ustanov</w:t>
      </w:r>
      <w:r w:rsidR="00990DC4">
        <w:rPr>
          <w:rFonts w:ascii="Verdana" w:hAnsi="Verdana" w:cs="Calibri"/>
          <w:sz w:val="16"/>
          <w:szCs w:val="16"/>
          <w:lang w:val="en-GB"/>
        </w:rPr>
        <w:t>u</w:t>
      </w:r>
      <w:proofErr w:type="spellEnd"/>
      <w:r w:rsidR="00990DC4" w:rsidRPr="00990DC4">
        <w:rPr>
          <w:rFonts w:ascii="Verdana" w:hAnsi="Verdana" w:cs="Calibri"/>
          <w:sz w:val="16"/>
          <w:szCs w:val="16"/>
          <w:lang w:val="en-GB"/>
        </w:rPr>
        <w:t xml:space="preserve"> </w:t>
      </w:r>
      <w:proofErr w:type="spellStart"/>
      <w:r w:rsidR="00E73704">
        <w:rPr>
          <w:rFonts w:ascii="Verdana" w:hAnsi="Verdana" w:cs="Calibri"/>
          <w:sz w:val="16"/>
          <w:szCs w:val="16"/>
          <w:lang w:val="en-GB"/>
        </w:rPr>
        <w:t>pošiljaoca</w:t>
      </w:r>
      <w:proofErr w:type="spellEnd"/>
      <w:r w:rsidR="00990DC4" w:rsidRPr="00990DC4">
        <w:rPr>
          <w:rFonts w:ascii="Verdana" w:hAnsi="Verdana" w:cs="Calibri"/>
          <w:sz w:val="16"/>
          <w:szCs w:val="16"/>
          <w:lang w:val="en-GB"/>
        </w:rPr>
        <w:t xml:space="preserve"> o </w:t>
      </w:r>
      <w:proofErr w:type="spellStart"/>
      <w:r w:rsidR="00990DC4" w:rsidRPr="00990DC4">
        <w:rPr>
          <w:rFonts w:ascii="Verdana" w:hAnsi="Verdana" w:cs="Calibri"/>
          <w:sz w:val="16"/>
          <w:szCs w:val="16"/>
          <w:lang w:val="en-GB"/>
        </w:rPr>
        <w:t>svim</w:t>
      </w:r>
      <w:proofErr w:type="spellEnd"/>
      <w:r w:rsidR="00990DC4" w:rsidRPr="00990DC4">
        <w:rPr>
          <w:rFonts w:ascii="Verdana" w:hAnsi="Verdana" w:cs="Calibri"/>
          <w:sz w:val="16"/>
          <w:szCs w:val="16"/>
          <w:lang w:val="en-GB"/>
        </w:rPr>
        <w:t xml:space="preserve"> </w:t>
      </w:r>
      <w:proofErr w:type="spellStart"/>
      <w:r w:rsidR="00990DC4" w:rsidRPr="00990DC4">
        <w:rPr>
          <w:rFonts w:ascii="Verdana" w:hAnsi="Verdana" w:cs="Calibri"/>
          <w:sz w:val="16"/>
          <w:szCs w:val="16"/>
          <w:lang w:val="en-GB"/>
        </w:rPr>
        <w:t>problemima</w:t>
      </w:r>
      <w:proofErr w:type="spellEnd"/>
      <w:r w:rsidR="00990DC4" w:rsidRPr="00990DC4">
        <w:rPr>
          <w:rFonts w:ascii="Verdana" w:hAnsi="Verdana" w:cs="Calibri"/>
          <w:sz w:val="16"/>
          <w:szCs w:val="16"/>
          <w:lang w:val="en-GB"/>
        </w:rPr>
        <w:t xml:space="preserve"> </w:t>
      </w:r>
      <w:proofErr w:type="spellStart"/>
      <w:r w:rsidR="00990DC4" w:rsidRPr="00990DC4">
        <w:rPr>
          <w:rFonts w:ascii="Verdana" w:hAnsi="Verdana" w:cs="Calibri"/>
          <w:sz w:val="16"/>
          <w:szCs w:val="16"/>
          <w:lang w:val="en-GB"/>
        </w:rPr>
        <w:t>i</w:t>
      </w:r>
      <w:proofErr w:type="spellEnd"/>
      <w:r w:rsidR="00990DC4" w:rsidRPr="00990DC4">
        <w:rPr>
          <w:rFonts w:ascii="Verdana" w:hAnsi="Verdana" w:cs="Calibri"/>
          <w:sz w:val="16"/>
          <w:szCs w:val="16"/>
          <w:lang w:val="en-GB"/>
        </w:rPr>
        <w:t xml:space="preserve"> </w:t>
      </w:r>
      <w:proofErr w:type="spellStart"/>
      <w:r w:rsidR="00990DC4" w:rsidRPr="00990DC4">
        <w:rPr>
          <w:rFonts w:ascii="Verdana" w:hAnsi="Verdana" w:cs="Calibri"/>
          <w:sz w:val="16"/>
          <w:szCs w:val="16"/>
          <w:lang w:val="en-GB"/>
        </w:rPr>
        <w:t>izmenama</w:t>
      </w:r>
      <w:proofErr w:type="spellEnd"/>
      <w:r w:rsidR="00990DC4" w:rsidRPr="00990DC4">
        <w:rPr>
          <w:rFonts w:ascii="Verdana" w:hAnsi="Verdana" w:cs="Calibri"/>
          <w:sz w:val="16"/>
          <w:szCs w:val="16"/>
          <w:lang w:val="en-GB"/>
        </w:rPr>
        <w:t xml:space="preserve"> </w:t>
      </w:r>
      <w:proofErr w:type="spellStart"/>
      <w:r w:rsidR="00990DC4" w:rsidRPr="00990DC4">
        <w:rPr>
          <w:rFonts w:ascii="Verdana" w:hAnsi="Verdana" w:cs="Calibri"/>
          <w:sz w:val="16"/>
          <w:szCs w:val="16"/>
          <w:lang w:val="en-GB"/>
        </w:rPr>
        <w:t>vezanim</w:t>
      </w:r>
      <w:proofErr w:type="spellEnd"/>
      <w:r w:rsidR="00990DC4" w:rsidRPr="00990DC4">
        <w:rPr>
          <w:rFonts w:ascii="Verdana" w:hAnsi="Verdana" w:cs="Calibri"/>
          <w:sz w:val="16"/>
          <w:szCs w:val="16"/>
          <w:lang w:val="en-GB"/>
        </w:rPr>
        <w:t xml:space="preserve"> za </w:t>
      </w:r>
      <w:proofErr w:type="spellStart"/>
      <w:r w:rsidR="00990DC4" w:rsidRPr="00990DC4">
        <w:rPr>
          <w:rFonts w:ascii="Verdana" w:hAnsi="Verdana" w:cs="Calibri"/>
          <w:sz w:val="16"/>
          <w:szCs w:val="16"/>
          <w:lang w:val="en-GB"/>
        </w:rPr>
        <w:t>predloženi</w:t>
      </w:r>
      <w:proofErr w:type="spellEnd"/>
      <w:r w:rsidR="00990DC4" w:rsidRPr="00990DC4">
        <w:rPr>
          <w:rFonts w:ascii="Verdana" w:hAnsi="Verdana" w:cs="Calibri"/>
          <w:sz w:val="16"/>
          <w:szCs w:val="16"/>
          <w:lang w:val="en-GB"/>
        </w:rPr>
        <w:t xml:space="preserve"> program </w:t>
      </w:r>
      <w:proofErr w:type="spellStart"/>
      <w:r w:rsidR="00990DC4" w:rsidRPr="00990DC4">
        <w:rPr>
          <w:rFonts w:ascii="Verdana" w:hAnsi="Verdana" w:cs="Calibri"/>
          <w:sz w:val="16"/>
          <w:szCs w:val="16"/>
          <w:lang w:val="en-GB"/>
        </w:rPr>
        <w:t>ili</w:t>
      </w:r>
      <w:proofErr w:type="spellEnd"/>
      <w:r w:rsidR="00990DC4" w:rsidRPr="00990DC4">
        <w:rPr>
          <w:rFonts w:ascii="Verdana" w:hAnsi="Verdana" w:cs="Calibri"/>
          <w:sz w:val="16"/>
          <w:szCs w:val="16"/>
          <w:lang w:val="en-GB"/>
        </w:rPr>
        <w:t xml:space="preserve"> period </w:t>
      </w:r>
      <w:proofErr w:type="spellStart"/>
      <w:r w:rsidR="00990DC4" w:rsidRPr="00990DC4">
        <w:rPr>
          <w:rFonts w:ascii="Verdana" w:hAnsi="Verdana" w:cs="Calibri"/>
          <w:sz w:val="16"/>
          <w:szCs w:val="16"/>
          <w:lang w:val="en-GB"/>
        </w:rPr>
        <w:t>mobilnosti</w:t>
      </w:r>
      <w:proofErr w:type="spellEnd"/>
      <w:r w:rsidR="00E73704">
        <w:rPr>
          <w:rFonts w:ascii="Verdana" w:hAnsi="Verdana" w:cs="Calibri"/>
          <w:sz w:val="16"/>
          <w:szCs w:val="16"/>
          <w:lang w:val="en-GB"/>
        </w:rPr>
        <w:t>.</w:t>
      </w:r>
      <w:r w:rsidR="00990DC4" w:rsidRPr="00990DC4">
        <w:rPr>
          <w:rFonts w:ascii="Verdana" w:hAnsi="Verdana" w:cs="Calibri"/>
          <w:sz w:val="16"/>
          <w:szCs w:val="16"/>
          <w:lang w:val="en-GB"/>
        </w:rPr>
        <w:t xml:space="preserve">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82C44CD" w14:textId="77777777" w:rsidR="00E73704" w:rsidRPr="00E73704" w:rsidRDefault="00E73704" w:rsidP="00E73704">
            <w:pPr>
              <w:tabs>
                <w:tab w:val="left" w:pos="6165"/>
              </w:tabs>
              <w:spacing w:after="120"/>
              <w:rPr>
                <w:rFonts w:ascii="Verdana" w:hAnsi="Verdana" w:cs="Calibri"/>
                <w:b/>
                <w:sz w:val="20"/>
                <w:lang w:val="en-GB"/>
              </w:rPr>
            </w:pPr>
            <w:proofErr w:type="spellStart"/>
            <w:r w:rsidRPr="00E73704">
              <w:rPr>
                <w:rFonts w:ascii="Verdana" w:hAnsi="Verdana" w:cs="Calibri"/>
                <w:b/>
                <w:sz w:val="20"/>
                <w:lang w:val="en-GB"/>
              </w:rPr>
              <w:lastRenderedPageBreak/>
              <w:t>Zaposleni</w:t>
            </w:r>
            <w:proofErr w:type="spellEnd"/>
          </w:p>
          <w:p w14:paraId="0EA516C1" w14:textId="699F03E0" w:rsidR="00F550D9" w:rsidRDefault="00855425" w:rsidP="00772741">
            <w:pPr>
              <w:tabs>
                <w:tab w:val="left" w:pos="6165"/>
              </w:tabs>
              <w:spacing w:after="120"/>
              <w:rPr>
                <w:rFonts w:ascii="Verdana" w:hAnsi="Verdana" w:cs="Calibri"/>
                <w:sz w:val="20"/>
                <w:lang w:val="en-GB"/>
              </w:rPr>
            </w:pPr>
            <w:proofErr w:type="spellStart"/>
            <w:r>
              <w:rPr>
                <w:rFonts w:ascii="Verdana" w:hAnsi="Verdana" w:cs="Calibri"/>
                <w:sz w:val="20"/>
                <w:lang w:val="en-GB"/>
              </w:rPr>
              <w:t>Ime</w:t>
            </w:r>
            <w:proofErr w:type="spellEnd"/>
            <w:r>
              <w:rPr>
                <w:rFonts w:ascii="Verdana" w:hAnsi="Verdana" w:cs="Calibri"/>
                <w:sz w:val="20"/>
                <w:lang w:val="en-GB"/>
              </w:rPr>
              <w:t xml:space="preserve"> </w:t>
            </w:r>
            <w:proofErr w:type="spellStart"/>
            <w:r>
              <w:rPr>
                <w:rFonts w:ascii="Verdana" w:hAnsi="Verdana" w:cs="Calibri"/>
                <w:sz w:val="20"/>
                <w:lang w:val="en-GB"/>
              </w:rPr>
              <w:t>i</w:t>
            </w:r>
            <w:proofErr w:type="spellEnd"/>
            <w:r>
              <w:rPr>
                <w:rFonts w:ascii="Verdana" w:hAnsi="Verdana" w:cs="Calibri"/>
                <w:sz w:val="20"/>
                <w:lang w:val="en-GB"/>
              </w:rPr>
              <w:t xml:space="preserve"> </w:t>
            </w:r>
            <w:proofErr w:type="spellStart"/>
            <w:r>
              <w:rPr>
                <w:rFonts w:ascii="Verdana" w:hAnsi="Verdana" w:cs="Calibri"/>
                <w:sz w:val="20"/>
                <w:lang w:val="en-GB"/>
              </w:rPr>
              <w:t>prezime</w:t>
            </w:r>
            <w:proofErr w:type="spellEnd"/>
            <w:r w:rsidR="00F550D9">
              <w:rPr>
                <w:rFonts w:ascii="Verdana" w:hAnsi="Verdana" w:cs="Calibri"/>
                <w:sz w:val="20"/>
                <w:lang w:val="en-GB"/>
              </w:rPr>
              <w:t>:</w:t>
            </w:r>
          </w:p>
          <w:p w14:paraId="6E66ABAC" w14:textId="07040B58" w:rsidR="00F550D9" w:rsidRPr="007B3F1B" w:rsidRDefault="00E73704" w:rsidP="00772741">
            <w:pPr>
              <w:tabs>
                <w:tab w:val="left" w:pos="6165"/>
              </w:tabs>
              <w:spacing w:after="120"/>
              <w:rPr>
                <w:rFonts w:ascii="Verdana" w:hAnsi="Verdana" w:cs="Calibri"/>
                <w:color w:val="002060"/>
                <w:sz w:val="20"/>
                <w:lang w:val="en-GB"/>
              </w:rPr>
            </w:pPr>
            <w:proofErr w:type="spellStart"/>
            <w:r>
              <w:rPr>
                <w:rFonts w:ascii="Verdana" w:hAnsi="Verdana" w:cs="Calibri"/>
                <w:sz w:val="20"/>
                <w:lang w:val="en-GB"/>
              </w:rPr>
              <w:t>Potpis</w:t>
            </w:r>
            <w:proofErr w:type="spellEnd"/>
            <w:r w:rsidR="00F550D9">
              <w:rPr>
                <w:rFonts w:ascii="Verdana" w:hAnsi="Verdana" w:cs="Calibri"/>
                <w:sz w:val="20"/>
                <w:lang w:val="en-GB"/>
              </w:rPr>
              <w:t>:</w:t>
            </w:r>
            <w:r w:rsidR="00F550D9">
              <w:rPr>
                <w:rStyle w:val="FootnoteReference"/>
                <w:rFonts w:ascii="Verdana" w:hAnsi="Verdana" w:cs="Calibri"/>
                <w:b/>
                <w:sz w:val="20"/>
                <w:lang w:val="en-GB"/>
              </w:rPr>
              <w:t xml:space="preserve"> </w:t>
            </w:r>
            <w:r w:rsidR="00F550D9">
              <w:rPr>
                <w:rFonts w:ascii="Verdana" w:hAnsi="Verdana" w:cs="Calibri"/>
                <w:sz w:val="20"/>
                <w:lang w:val="en-GB"/>
              </w:rPr>
              <w:tab/>
            </w:r>
            <w:r w:rsidR="00CC6A43" w:rsidRPr="00CC6A43">
              <w:rPr>
                <w:rFonts w:ascii="Verdana" w:hAnsi="Verdana" w:cs="Calibri"/>
                <w:sz w:val="20"/>
                <w:lang w:val="en-GB"/>
              </w:rPr>
              <w:t>Datum</w:t>
            </w:r>
            <w:r w:rsidR="00F550D9" w:rsidRPr="006B63AE">
              <w:rPr>
                <w:rFonts w:ascii="Verdana" w:hAnsi="Verdana" w:cs="Calibri"/>
                <w:sz w:val="20"/>
                <w:lang w:val="en-GB"/>
              </w:rPr>
              <w:t>:</w:t>
            </w:r>
            <w:r w:rsidR="00F550D9"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4133EEBC" w:rsidR="00F550D9" w:rsidRPr="006B63AE" w:rsidRDefault="00CC6A43" w:rsidP="00772741">
            <w:pPr>
              <w:spacing w:before="120" w:after="120"/>
              <w:rPr>
                <w:rFonts w:ascii="Verdana" w:hAnsi="Verdana" w:cs="Calibri"/>
                <w:b/>
                <w:sz w:val="20"/>
                <w:lang w:val="en-GB"/>
              </w:rPr>
            </w:pPr>
            <w:proofErr w:type="spellStart"/>
            <w:r w:rsidRPr="00CC6A43">
              <w:rPr>
                <w:rFonts w:ascii="Verdana" w:hAnsi="Verdana" w:cs="Calibri"/>
                <w:b/>
                <w:sz w:val="20"/>
                <w:lang w:val="en-GB"/>
              </w:rPr>
              <w:t>Ustanov</w:t>
            </w:r>
            <w:r>
              <w:rPr>
                <w:rFonts w:ascii="Verdana" w:hAnsi="Verdana" w:cs="Calibri"/>
                <w:b/>
                <w:sz w:val="20"/>
                <w:lang w:val="en-GB"/>
              </w:rPr>
              <w:t>a</w:t>
            </w:r>
            <w:proofErr w:type="spellEnd"/>
            <w:r w:rsidRPr="00CC6A43">
              <w:rPr>
                <w:rFonts w:ascii="Verdana" w:hAnsi="Verdana" w:cs="Calibri"/>
                <w:b/>
                <w:sz w:val="20"/>
                <w:lang w:val="en-GB"/>
              </w:rPr>
              <w:t xml:space="preserve"> </w:t>
            </w:r>
            <w:proofErr w:type="spellStart"/>
            <w:r w:rsidRPr="00CC6A43">
              <w:rPr>
                <w:rFonts w:ascii="Verdana" w:hAnsi="Verdana" w:cs="Calibri"/>
                <w:b/>
                <w:sz w:val="20"/>
                <w:lang w:val="en-GB"/>
              </w:rPr>
              <w:t>pošiljalac</w:t>
            </w:r>
            <w:proofErr w:type="spellEnd"/>
            <w:r w:rsidR="00842285">
              <w:rPr>
                <w:rFonts w:ascii="Verdana" w:hAnsi="Verdana" w:cs="Calibri"/>
                <w:b/>
                <w:sz w:val="20"/>
                <w:lang w:val="en-GB"/>
              </w:rPr>
              <w:t xml:space="preserve"> </w:t>
            </w:r>
          </w:p>
          <w:p w14:paraId="1003C138" w14:textId="27E95874" w:rsidR="00F550D9" w:rsidRDefault="00CC6A43" w:rsidP="00772741">
            <w:pPr>
              <w:tabs>
                <w:tab w:val="left" w:pos="3348"/>
                <w:tab w:val="left" w:pos="6183"/>
                <w:tab w:val="left" w:pos="6892"/>
              </w:tabs>
              <w:spacing w:after="120"/>
              <w:rPr>
                <w:rFonts w:ascii="Verdana" w:hAnsi="Verdana" w:cs="Calibri"/>
                <w:sz w:val="20"/>
                <w:lang w:val="en-GB"/>
              </w:rPr>
            </w:pPr>
            <w:proofErr w:type="spellStart"/>
            <w:r w:rsidRPr="00CC6A43">
              <w:rPr>
                <w:rFonts w:ascii="Verdana" w:hAnsi="Verdana" w:cs="Calibri"/>
                <w:sz w:val="20"/>
                <w:lang w:val="en-GB"/>
              </w:rPr>
              <w:t>Ime</w:t>
            </w:r>
            <w:proofErr w:type="spellEnd"/>
            <w:r w:rsidRPr="00CC6A43">
              <w:rPr>
                <w:rFonts w:ascii="Verdana" w:hAnsi="Verdana" w:cs="Calibri"/>
                <w:sz w:val="20"/>
                <w:lang w:val="en-GB"/>
              </w:rPr>
              <w:t xml:space="preserve"> </w:t>
            </w:r>
            <w:proofErr w:type="spellStart"/>
            <w:r w:rsidRPr="00CC6A43">
              <w:rPr>
                <w:rFonts w:ascii="Verdana" w:hAnsi="Verdana" w:cs="Calibri"/>
                <w:sz w:val="20"/>
                <w:lang w:val="en-GB"/>
              </w:rPr>
              <w:t>i</w:t>
            </w:r>
            <w:proofErr w:type="spellEnd"/>
            <w:r w:rsidRPr="00CC6A43">
              <w:rPr>
                <w:rFonts w:ascii="Verdana" w:hAnsi="Verdana" w:cs="Calibri"/>
                <w:sz w:val="20"/>
                <w:lang w:val="en-GB"/>
              </w:rPr>
              <w:t xml:space="preserve"> </w:t>
            </w:r>
            <w:proofErr w:type="spellStart"/>
            <w:r w:rsidRPr="00CC6A43">
              <w:rPr>
                <w:rFonts w:ascii="Verdana" w:hAnsi="Verdana" w:cs="Calibri"/>
                <w:sz w:val="20"/>
                <w:lang w:val="en-GB"/>
              </w:rPr>
              <w:t>prezime</w:t>
            </w:r>
            <w:proofErr w:type="spellEnd"/>
            <w:r w:rsidRPr="00CC6A43">
              <w:rPr>
                <w:rFonts w:ascii="Verdana" w:hAnsi="Verdana" w:cs="Calibri"/>
                <w:sz w:val="20"/>
                <w:lang w:val="en-GB"/>
              </w:rPr>
              <w:t xml:space="preserve"> </w:t>
            </w:r>
            <w:proofErr w:type="spellStart"/>
            <w:r w:rsidRPr="00CC6A43">
              <w:rPr>
                <w:rFonts w:ascii="Verdana" w:hAnsi="Verdana" w:cs="Calibri"/>
                <w:sz w:val="20"/>
                <w:lang w:val="en-GB"/>
              </w:rPr>
              <w:t>ovlašćenog</w:t>
            </w:r>
            <w:proofErr w:type="spellEnd"/>
            <w:r w:rsidRPr="00CC6A43">
              <w:rPr>
                <w:rFonts w:ascii="Verdana" w:hAnsi="Verdana" w:cs="Calibri"/>
                <w:sz w:val="20"/>
                <w:lang w:val="en-GB"/>
              </w:rPr>
              <w:t xml:space="preserve"> </w:t>
            </w:r>
            <w:proofErr w:type="spellStart"/>
            <w:r w:rsidRPr="00CC6A43">
              <w:rPr>
                <w:rFonts w:ascii="Verdana" w:hAnsi="Verdana" w:cs="Calibri"/>
                <w:sz w:val="20"/>
                <w:lang w:val="en-GB"/>
              </w:rPr>
              <w:t>lica</w:t>
            </w:r>
            <w:proofErr w:type="spellEnd"/>
            <w:r w:rsidR="00F550D9">
              <w:rPr>
                <w:rFonts w:ascii="Verdana" w:hAnsi="Verdana" w:cs="Calibri"/>
                <w:sz w:val="20"/>
                <w:lang w:val="en-GB"/>
              </w:rPr>
              <w:t>:</w:t>
            </w:r>
          </w:p>
          <w:p w14:paraId="7B184A19" w14:textId="13D7145F" w:rsidR="00F550D9" w:rsidRPr="007B3F1B" w:rsidRDefault="00AC3731" w:rsidP="00772741">
            <w:pPr>
              <w:tabs>
                <w:tab w:val="left" w:pos="3348"/>
                <w:tab w:val="left" w:pos="6183"/>
                <w:tab w:val="left" w:pos="6892"/>
              </w:tabs>
              <w:spacing w:after="120"/>
              <w:rPr>
                <w:rFonts w:ascii="Verdana" w:hAnsi="Verdana" w:cs="Calibri"/>
                <w:b/>
                <w:color w:val="002060"/>
                <w:sz w:val="20"/>
                <w:lang w:val="en-GB"/>
              </w:rPr>
            </w:pPr>
            <w:proofErr w:type="spellStart"/>
            <w:r w:rsidRPr="00AC3731">
              <w:rPr>
                <w:rFonts w:ascii="Verdana" w:hAnsi="Verdana" w:cs="Calibri"/>
                <w:sz w:val="20"/>
                <w:lang w:val="en-GB"/>
              </w:rPr>
              <w:t>Potpis</w:t>
            </w:r>
            <w:proofErr w:type="spellEnd"/>
            <w:r w:rsidR="00F550D9">
              <w:rPr>
                <w:rFonts w:ascii="Verdana" w:hAnsi="Verdana" w:cs="Calibri"/>
                <w:sz w:val="20"/>
                <w:lang w:val="en-GB"/>
              </w:rPr>
              <w:t>:</w:t>
            </w:r>
            <w:r w:rsidR="00F550D9" w:rsidRPr="006B63AE">
              <w:rPr>
                <w:rFonts w:ascii="Verdana" w:hAnsi="Verdana" w:cs="Calibri"/>
                <w:sz w:val="20"/>
                <w:lang w:val="en-GB"/>
              </w:rPr>
              <w:t xml:space="preserve"> </w:t>
            </w:r>
            <w:r w:rsidR="00F550D9" w:rsidRPr="006B63AE">
              <w:rPr>
                <w:rFonts w:ascii="Verdana" w:hAnsi="Verdana" w:cs="Calibri"/>
                <w:sz w:val="20"/>
                <w:lang w:val="en-GB"/>
              </w:rPr>
              <w:tab/>
            </w:r>
            <w:r w:rsidR="00F550D9" w:rsidRPr="006B63AE">
              <w:rPr>
                <w:rFonts w:ascii="Verdana" w:hAnsi="Verdana" w:cs="Calibri"/>
                <w:sz w:val="20"/>
                <w:lang w:val="en-GB"/>
              </w:rPr>
              <w:tab/>
            </w:r>
            <w:r w:rsidR="00CC6A43" w:rsidRPr="00CC6A43">
              <w:rPr>
                <w:rFonts w:ascii="Verdana" w:hAnsi="Verdana" w:cs="Calibri"/>
                <w:sz w:val="20"/>
                <w:lang w:val="en-GB"/>
              </w:rPr>
              <w:t>Datum</w:t>
            </w:r>
            <w:r w:rsidR="00F550D9" w:rsidRPr="006B63AE">
              <w:rPr>
                <w:rFonts w:ascii="Verdana" w:hAnsi="Verdana" w:cs="Calibri"/>
                <w:sz w:val="20"/>
                <w:lang w:val="en-GB"/>
              </w:rPr>
              <w:t xml:space="preserve">: </w:t>
            </w:r>
            <w:r w:rsidR="00F550D9"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4059DD14" w:rsidR="00F550D9" w:rsidRPr="006B63AE" w:rsidRDefault="00CC4731" w:rsidP="00772741">
            <w:pPr>
              <w:spacing w:before="120" w:after="120"/>
              <w:rPr>
                <w:rFonts w:ascii="Verdana" w:hAnsi="Verdana" w:cs="Calibri"/>
                <w:b/>
                <w:sz w:val="20"/>
                <w:lang w:val="en-GB"/>
              </w:rPr>
            </w:pPr>
            <w:proofErr w:type="spellStart"/>
            <w:r w:rsidRPr="00CC4731">
              <w:rPr>
                <w:rFonts w:ascii="Verdana" w:hAnsi="Verdana" w:cs="Calibri"/>
                <w:b/>
                <w:sz w:val="20"/>
                <w:lang w:val="en-GB"/>
              </w:rPr>
              <w:t>Ustanova</w:t>
            </w:r>
            <w:proofErr w:type="spellEnd"/>
            <w:r w:rsidRPr="00CC4731">
              <w:rPr>
                <w:rFonts w:ascii="Verdana" w:hAnsi="Verdana" w:cs="Calibri"/>
                <w:b/>
                <w:sz w:val="20"/>
                <w:lang w:val="en-GB"/>
              </w:rPr>
              <w:t>/</w:t>
            </w:r>
            <w:proofErr w:type="spellStart"/>
            <w:r w:rsidRPr="00CC4731">
              <w:rPr>
                <w:rFonts w:ascii="Verdana" w:hAnsi="Verdana" w:cs="Calibri"/>
                <w:b/>
                <w:sz w:val="20"/>
                <w:lang w:val="en-GB"/>
              </w:rPr>
              <w:t>preduzeće</w:t>
            </w:r>
            <w:proofErr w:type="spellEnd"/>
            <w:r w:rsidRPr="00CC4731">
              <w:rPr>
                <w:rFonts w:ascii="Verdana" w:hAnsi="Verdana" w:cs="Calibri"/>
                <w:b/>
                <w:sz w:val="20"/>
                <w:lang w:val="en-GB"/>
              </w:rPr>
              <w:t xml:space="preserve"> </w:t>
            </w:r>
            <w:proofErr w:type="spellStart"/>
            <w:r w:rsidRPr="00CC4731">
              <w:rPr>
                <w:rFonts w:ascii="Verdana" w:hAnsi="Verdana" w:cs="Calibri"/>
                <w:b/>
                <w:sz w:val="20"/>
                <w:lang w:val="en-GB"/>
              </w:rPr>
              <w:t>primalac</w:t>
            </w:r>
            <w:proofErr w:type="spellEnd"/>
          </w:p>
          <w:p w14:paraId="6A09B8CE" w14:textId="0ACEC259" w:rsidR="00F550D9" w:rsidRDefault="00CC6A43" w:rsidP="00772741">
            <w:pPr>
              <w:tabs>
                <w:tab w:val="left" w:pos="3312"/>
                <w:tab w:val="left" w:pos="6147"/>
                <w:tab w:val="left" w:pos="6856"/>
              </w:tabs>
              <w:spacing w:after="120"/>
              <w:rPr>
                <w:rFonts w:ascii="Verdana" w:hAnsi="Verdana" w:cs="Calibri"/>
                <w:sz w:val="20"/>
                <w:lang w:val="en-GB"/>
              </w:rPr>
            </w:pPr>
            <w:proofErr w:type="spellStart"/>
            <w:r w:rsidRPr="00CC6A43">
              <w:rPr>
                <w:rFonts w:ascii="Verdana" w:hAnsi="Verdana" w:cs="Calibri"/>
                <w:sz w:val="20"/>
                <w:lang w:val="en-GB"/>
              </w:rPr>
              <w:t>Ime</w:t>
            </w:r>
            <w:proofErr w:type="spellEnd"/>
            <w:r w:rsidRPr="00CC6A43">
              <w:rPr>
                <w:rFonts w:ascii="Verdana" w:hAnsi="Verdana" w:cs="Calibri"/>
                <w:sz w:val="20"/>
                <w:lang w:val="en-GB"/>
              </w:rPr>
              <w:t xml:space="preserve"> </w:t>
            </w:r>
            <w:proofErr w:type="spellStart"/>
            <w:r w:rsidRPr="00CC6A43">
              <w:rPr>
                <w:rFonts w:ascii="Verdana" w:hAnsi="Verdana" w:cs="Calibri"/>
                <w:sz w:val="20"/>
                <w:lang w:val="en-GB"/>
              </w:rPr>
              <w:t>i</w:t>
            </w:r>
            <w:proofErr w:type="spellEnd"/>
            <w:r w:rsidRPr="00CC6A43">
              <w:rPr>
                <w:rFonts w:ascii="Verdana" w:hAnsi="Verdana" w:cs="Calibri"/>
                <w:sz w:val="20"/>
                <w:lang w:val="en-GB"/>
              </w:rPr>
              <w:t xml:space="preserve"> </w:t>
            </w:r>
            <w:proofErr w:type="spellStart"/>
            <w:r w:rsidRPr="00CC6A43">
              <w:rPr>
                <w:rFonts w:ascii="Verdana" w:hAnsi="Verdana" w:cs="Calibri"/>
                <w:sz w:val="20"/>
                <w:lang w:val="en-GB"/>
              </w:rPr>
              <w:t>prezime</w:t>
            </w:r>
            <w:proofErr w:type="spellEnd"/>
            <w:r w:rsidRPr="00CC6A43">
              <w:rPr>
                <w:rFonts w:ascii="Verdana" w:hAnsi="Verdana" w:cs="Calibri"/>
                <w:sz w:val="20"/>
                <w:lang w:val="en-GB"/>
              </w:rPr>
              <w:t xml:space="preserve"> </w:t>
            </w:r>
            <w:proofErr w:type="spellStart"/>
            <w:r w:rsidRPr="00CC6A43">
              <w:rPr>
                <w:rFonts w:ascii="Verdana" w:hAnsi="Verdana" w:cs="Calibri"/>
                <w:sz w:val="20"/>
                <w:lang w:val="en-GB"/>
              </w:rPr>
              <w:t>ovlašćenog</w:t>
            </w:r>
            <w:proofErr w:type="spellEnd"/>
            <w:r w:rsidRPr="00CC6A43">
              <w:rPr>
                <w:rFonts w:ascii="Verdana" w:hAnsi="Verdana" w:cs="Calibri"/>
                <w:sz w:val="20"/>
                <w:lang w:val="en-GB"/>
              </w:rPr>
              <w:t xml:space="preserve"> </w:t>
            </w:r>
            <w:proofErr w:type="spellStart"/>
            <w:r w:rsidRPr="00CC6A43">
              <w:rPr>
                <w:rFonts w:ascii="Verdana" w:hAnsi="Verdana" w:cs="Calibri"/>
                <w:sz w:val="20"/>
                <w:lang w:val="en-GB"/>
              </w:rPr>
              <w:t>lica</w:t>
            </w:r>
            <w:proofErr w:type="spellEnd"/>
            <w:r w:rsidR="00F550D9">
              <w:rPr>
                <w:rFonts w:ascii="Verdana" w:hAnsi="Verdana" w:cs="Calibri"/>
                <w:sz w:val="20"/>
                <w:lang w:val="en-GB"/>
              </w:rPr>
              <w:t>:</w:t>
            </w:r>
          </w:p>
          <w:p w14:paraId="1203B6BE" w14:textId="6C3558BE" w:rsidR="00F550D9" w:rsidRPr="007B3F1B" w:rsidRDefault="00AC3731" w:rsidP="00772741">
            <w:pPr>
              <w:tabs>
                <w:tab w:val="left" w:pos="3312"/>
                <w:tab w:val="left" w:pos="6147"/>
                <w:tab w:val="left" w:pos="6856"/>
              </w:tabs>
              <w:spacing w:after="120"/>
              <w:rPr>
                <w:rFonts w:ascii="Verdana" w:hAnsi="Verdana" w:cs="Calibri"/>
                <w:color w:val="002060"/>
                <w:sz w:val="20"/>
                <w:lang w:val="en-GB"/>
              </w:rPr>
            </w:pPr>
            <w:proofErr w:type="spellStart"/>
            <w:r w:rsidRPr="00AC3731">
              <w:rPr>
                <w:rFonts w:ascii="Verdana" w:hAnsi="Verdana" w:cs="Calibri"/>
                <w:sz w:val="20"/>
                <w:lang w:val="en-GB"/>
              </w:rPr>
              <w:t>Potpis</w:t>
            </w:r>
            <w:proofErr w:type="spellEnd"/>
            <w:r w:rsidR="00F550D9">
              <w:rPr>
                <w:rFonts w:ascii="Verdana" w:hAnsi="Verdana" w:cs="Calibri"/>
                <w:sz w:val="20"/>
                <w:lang w:val="en-GB"/>
              </w:rPr>
              <w:t>:</w:t>
            </w:r>
            <w:r w:rsidR="00F550D9" w:rsidRPr="006B63AE">
              <w:rPr>
                <w:rFonts w:ascii="Verdana" w:hAnsi="Verdana" w:cs="Calibri"/>
                <w:sz w:val="20"/>
                <w:lang w:val="en-GB"/>
              </w:rPr>
              <w:t xml:space="preserve"> </w:t>
            </w:r>
            <w:r w:rsidR="00F550D9" w:rsidRPr="006B63AE">
              <w:rPr>
                <w:rFonts w:ascii="Verdana" w:hAnsi="Verdana" w:cs="Calibri"/>
                <w:sz w:val="20"/>
                <w:lang w:val="en-GB"/>
              </w:rPr>
              <w:tab/>
            </w:r>
            <w:r w:rsidR="00F550D9" w:rsidRPr="006B63AE">
              <w:rPr>
                <w:rFonts w:ascii="Verdana" w:hAnsi="Verdana" w:cs="Calibri"/>
                <w:sz w:val="20"/>
                <w:lang w:val="en-GB"/>
              </w:rPr>
              <w:tab/>
            </w:r>
            <w:r w:rsidR="00CC6A43" w:rsidRPr="00CC6A43">
              <w:rPr>
                <w:rFonts w:ascii="Verdana" w:hAnsi="Verdana" w:cs="Calibri"/>
                <w:sz w:val="20"/>
                <w:lang w:val="en-GB"/>
              </w:rPr>
              <w:t>Datum</w:t>
            </w:r>
            <w:r w:rsidR="00F550D9" w:rsidRPr="006B63AE">
              <w:rPr>
                <w:rFonts w:ascii="Verdana" w:hAnsi="Verdana" w:cs="Calibri"/>
                <w:sz w:val="20"/>
                <w:lang w:val="en-GB"/>
              </w:rPr>
              <w:t>:</w:t>
            </w:r>
            <w:r w:rsidR="00F550D9" w:rsidRPr="006B63AE">
              <w:rPr>
                <w:rFonts w:ascii="Verdana" w:hAnsi="Verdana" w:cs="Calibri"/>
                <w:sz w:val="20"/>
                <w:lang w:val="en-GB"/>
              </w:rPr>
              <w:tab/>
            </w:r>
          </w:p>
        </w:tc>
      </w:tr>
    </w:tbl>
    <w:p w14:paraId="265CDE98" w14:textId="77777777" w:rsidR="00B54C68" w:rsidRDefault="00B54C68" w:rsidP="007061F0">
      <w:pPr>
        <w:spacing w:after="120"/>
        <w:ind w:right="28"/>
        <w:jc w:val="center"/>
        <w:rPr>
          <w:rFonts w:ascii="Verdana" w:hAnsi="Verdana" w:cs="Arial"/>
          <w:b/>
          <w:color w:val="002060"/>
          <w:sz w:val="36"/>
          <w:szCs w:val="36"/>
          <w:lang w:val="en-GB"/>
        </w:rPr>
      </w:pPr>
    </w:p>
    <w:p w14:paraId="0CC05549" w14:textId="77777777" w:rsidR="00B54C68" w:rsidRDefault="00B54C68">
      <w:pPr>
        <w:spacing w:after="0"/>
        <w:jc w:val="left"/>
        <w:rPr>
          <w:rFonts w:ascii="Verdana" w:hAnsi="Verdana" w:cs="Arial"/>
          <w:b/>
          <w:color w:val="002060"/>
          <w:sz w:val="36"/>
          <w:szCs w:val="36"/>
          <w:lang w:val="en-GB"/>
        </w:rPr>
      </w:pPr>
      <w:r>
        <w:rPr>
          <w:rFonts w:ascii="Verdana" w:hAnsi="Verdana" w:cs="Arial"/>
          <w:b/>
          <w:color w:val="002060"/>
          <w:sz w:val="36"/>
          <w:szCs w:val="36"/>
          <w:lang w:val="en-GB"/>
        </w:rPr>
        <w:br w:type="page"/>
      </w:r>
    </w:p>
    <w:p w14:paraId="1CDF7E3B" w14:textId="53D425F0" w:rsidR="00B54C68" w:rsidRDefault="00B54C68"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lastRenderedPageBreak/>
        <w:t>Mobility Agreement</w:t>
      </w:r>
    </w:p>
    <w:p w14:paraId="44FA5B53" w14:textId="77777777" w:rsidR="00B54C68" w:rsidRDefault="00B54C68"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EndnoteReference"/>
          <w:rFonts w:ascii="Verdana" w:hAnsi="Verdana" w:cs="Arial"/>
          <w:b/>
          <w:color w:val="002060"/>
          <w:sz w:val="36"/>
          <w:szCs w:val="36"/>
          <w:lang w:val="en-GB"/>
        </w:rPr>
        <w:endnoteReference w:id="8"/>
      </w:r>
    </w:p>
    <w:p w14:paraId="538E5A57" w14:textId="77777777" w:rsidR="00B54C68" w:rsidRPr="00F550D9" w:rsidRDefault="00B54C68"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0AFFB709" w14:textId="77777777" w:rsidR="00E30757" w:rsidRPr="00140CD0" w:rsidRDefault="00E30757" w:rsidP="00E30757">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Pr="00140CD0">
        <w:rPr>
          <w:rFonts w:ascii="Verdana" w:hAnsi="Verdana" w:cs="Calibri"/>
          <w:sz w:val="20"/>
          <w:lang w:val="en-GB"/>
        </w:rPr>
        <w:t xml:space="preserve">Duration of physical mobility (days) – excluding travel days: …………………. </w:t>
      </w:r>
    </w:p>
    <w:p w14:paraId="24C16456" w14:textId="77777777" w:rsidR="00B54C68" w:rsidRPr="006261DD" w:rsidRDefault="00B54C68"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1"/>
        <w:gridCol w:w="2155"/>
        <w:gridCol w:w="1968"/>
      </w:tblGrid>
      <w:tr w:rsidR="00B54C68" w:rsidRPr="007673FA" w14:paraId="162E04DC" w14:textId="77777777" w:rsidTr="00526FE9">
        <w:trPr>
          <w:trHeight w:val="334"/>
        </w:trPr>
        <w:tc>
          <w:tcPr>
            <w:tcW w:w="2232" w:type="dxa"/>
            <w:shd w:val="clear" w:color="auto" w:fill="FFFFFF"/>
          </w:tcPr>
          <w:p w14:paraId="2A330C36" w14:textId="77777777" w:rsidR="00B54C68" w:rsidRPr="00DD35B7" w:rsidRDefault="00B54C68"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14:paraId="03684CB6" w14:textId="77777777" w:rsidR="00B54C68" w:rsidRPr="007673FA" w:rsidRDefault="00B54C68" w:rsidP="00A07EA6">
            <w:pPr>
              <w:ind w:right="-993"/>
              <w:jc w:val="left"/>
              <w:rPr>
                <w:rFonts w:ascii="Verdana" w:hAnsi="Verdana" w:cs="Arial"/>
                <w:b/>
                <w:color w:val="002060"/>
                <w:sz w:val="20"/>
                <w:lang w:val="en-GB"/>
              </w:rPr>
            </w:pPr>
          </w:p>
        </w:tc>
        <w:tc>
          <w:tcPr>
            <w:tcW w:w="2307" w:type="dxa"/>
            <w:shd w:val="clear" w:color="auto" w:fill="FFFFFF"/>
          </w:tcPr>
          <w:p w14:paraId="53539478"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14:paraId="48739BD5"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390A392E" w14:textId="77777777" w:rsidTr="00526FE9">
        <w:trPr>
          <w:trHeight w:val="412"/>
        </w:trPr>
        <w:tc>
          <w:tcPr>
            <w:tcW w:w="2232" w:type="dxa"/>
            <w:shd w:val="clear" w:color="auto" w:fill="FFFFFF"/>
          </w:tcPr>
          <w:p w14:paraId="7E7D3486"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9"/>
            </w:r>
          </w:p>
        </w:tc>
        <w:tc>
          <w:tcPr>
            <w:tcW w:w="2232" w:type="dxa"/>
            <w:shd w:val="clear" w:color="auto" w:fill="FFFFFF"/>
          </w:tcPr>
          <w:p w14:paraId="2454F942"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6AEB2720" w14:textId="77777777" w:rsidR="00B54C68" w:rsidRPr="007673FA" w:rsidRDefault="00B54C68"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10"/>
            </w:r>
          </w:p>
        </w:tc>
        <w:tc>
          <w:tcPr>
            <w:tcW w:w="2157" w:type="dxa"/>
            <w:shd w:val="clear" w:color="auto" w:fill="FFFFFF"/>
          </w:tcPr>
          <w:p w14:paraId="5A48E1C5" w14:textId="77777777" w:rsidR="00B54C68" w:rsidRPr="007673FA" w:rsidRDefault="00B54C68" w:rsidP="00A07EA6">
            <w:pPr>
              <w:ind w:right="-993"/>
              <w:jc w:val="center"/>
              <w:rPr>
                <w:rFonts w:ascii="Verdana" w:hAnsi="Verdana" w:cs="Arial"/>
                <w:b/>
                <w:sz w:val="20"/>
                <w:lang w:val="en-GB"/>
              </w:rPr>
            </w:pPr>
          </w:p>
        </w:tc>
      </w:tr>
      <w:tr w:rsidR="00B54C68" w:rsidRPr="007673FA" w14:paraId="68A8FD5B" w14:textId="77777777" w:rsidTr="00526FE9">
        <w:tc>
          <w:tcPr>
            <w:tcW w:w="2232" w:type="dxa"/>
            <w:shd w:val="clear" w:color="auto" w:fill="FFFFFF"/>
          </w:tcPr>
          <w:p w14:paraId="584061CA"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38F4788C"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15C1577F"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546654D" w14:textId="77777777" w:rsidR="00B54C68" w:rsidRPr="007673FA" w:rsidRDefault="00B54C68"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B54C68" w:rsidRPr="007673FA" w14:paraId="58DF1432" w14:textId="77777777" w:rsidTr="004A0549">
        <w:tc>
          <w:tcPr>
            <w:tcW w:w="2232" w:type="dxa"/>
            <w:shd w:val="clear" w:color="auto" w:fill="FFFFFF"/>
          </w:tcPr>
          <w:p w14:paraId="360C89B7"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1A0BFC69" w14:textId="77777777" w:rsidR="00B54C68" w:rsidRPr="007673FA" w:rsidRDefault="00B54C68" w:rsidP="00A07EA6">
            <w:pPr>
              <w:ind w:right="-993"/>
              <w:jc w:val="center"/>
              <w:rPr>
                <w:rFonts w:ascii="Verdana" w:hAnsi="Verdana" w:cs="Arial"/>
                <w:b/>
                <w:color w:val="002060"/>
                <w:sz w:val="20"/>
                <w:lang w:val="en-GB"/>
              </w:rPr>
            </w:pPr>
          </w:p>
        </w:tc>
      </w:tr>
    </w:tbl>
    <w:p w14:paraId="0116AA05" w14:textId="77777777" w:rsidR="00B54C68" w:rsidRPr="00A22108" w:rsidRDefault="00B54C68" w:rsidP="00F8782D">
      <w:pPr>
        <w:spacing w:after="0"/>
        <w:ind w:right="-992"/>
        <w:jc w:val="left"/>
        <w:rPr>
          <w:rFonts w:ascii="Verdana" w:hAnsi="Verdana" w:cs="Arial"/>
          <w:b/>
          <w:color w:val="002060"/>
          <w:sz w:val="16"/>
          <w:szCs w:val="16"/>
          <w:lang w:val="en-GB"/>
        </w:rPr>
      </w:pPr>
    </w:p>
    <w:p w14:paraId="5D852BDA" w14:textId="77777777" w:rsidR="00B54C68" w:rsidRDefault="00B54C68"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B54C68" w:rsidRPr="007673FA" w14:paraId="5F126040" w14:textId="77777777" w:rsidTr="00526FE9">
        <w:trPr>
          <w:trHeight w:val="371"/>
        </w:trPr>
        <w:tc>
          <w:tcPr>
            <w:tcW w:w="2232" w:type="dxa"/>
            <w:shd w:val="clear" w:color="auto" w:fill="FFFFFF"/>
          </w:tcPr>
          <w:p w14:paraId="58F02037" w14:textId="77777777" w:rsidR="00B54C68" w:rsidRPr="007673FA" w:rsidRDefault="00B54C68"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F10B101" w14:textId="77777777" w:rsidR="00B54C68" w:rsidRPr="007673FA" w:rsidRDefault="00B54C68" w:rsidP="00A07EA6">
            <w:pPr>
              <w:ind w:right="-993"/>
              <w:jc w:val="left"/>
              <w:rPr>
                <w:rFonts w:ascii="Verdana" w:hAnsi="Verdana" w:cs="Arial"/>
                <w:b/>
                <w:color w:val="002060"/>
                <w:sz w:val="20"/>
                <w:lang w:val="en-GB"/>
              </w:rPr>
            </w:pPr>
          </w:p>
        </w:tc>
        <w:tc>
          <w:tcPr>
            <w:tcW w:w="2268" w:type="dxa"/>
            <w:vMerge w:val="restart"/>
            <w:shd w:val="clear" w:color="auto" w:fill="FFFFFF"/>
          </w:tcPr>
          <w:p w14:paraId="0E6330BC" w14:textId="77777777" w:rsidR="00B54C68" w:rsidRPr="00E02718" w:rsidRDefault="00B54C68"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E5146B6" w14:textId="77777777" w:rsidR="00B54C68" w:rsidRPr="007673FA" w:rsidRDefault="00B54C68" w:rsidP="00526FE9">
            <w:pPr>
              <w:ind w:right="-993"/>
              <w:rPr>
                <w:rFonts w:ascii="Verdana" w:hAnsi="Verdana" w:cs="Arial"/>
                <w:b/>
                <w:color w:val="002060"/>
                <w:sz w:val="20"/>
                <w:lang w:val="en-GB"/>
              </w:rPr>
            </w:pPr>
          </w:p>
        </w:tc>
      </w:tr>
      <w:tr w:rsidR="00B54C68" w:rsidRPr="007673FA" w14:paraId="3C6A6269" w14:textId="77777777" w:rsidTr="00526FE9">
        <w:trPr>
          <w:trHeight w:val="371"/>
        </w:trPr>
        <w:tc>
          <w:tcPr>
            <w:tcW w:w="2232" w:type="dxa"/>
            <w:shd w:val="clear" w:color="auto" w:fill="FFFFFF"/>
          </w:tcPr>
          <w:p w14:paraId="5F035090" w14:textId="77777777" w:rsidR="00B54C68" w:rsidRPr="001264FF" w:rsidRDefault="00B54C68"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11"/>
            </w:r>
            <w:r w:rsidRPr="001264FF">
              <w:rPr>
                <w:rFonts w:ascii="Verdana" w:hAnsi="Verdana" w:cs="Arial"/>
                <w:sz w:val="20"/>
                <w:lang w:val="en-GB"/>
              </w:rPr>
              <w:t xml:space="preserve"> </w:t>
            </w:r>
          </w:p>
          <w:p w14:paraId="1D3691EF" w14:textId="77777777" w:rsidR="00B54C68" w:rsidRPr="005E466D" w:rsidRDefault="00B54C68"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1894DB2" w14:textId="77777777" w:rsidR="00B54C68" w:rsidRPr="007673FA" w:rsidRDefault="00B54C68"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1B7697A2" w14:textId="77777777" w:rsidR="00B54C68" w:rsidRPr="007673FA" w:rsidRDefault="00B54C68" w:rsidP="00A07EA6">
            <w:pPr>
              <w:ind w:right="-993"/>
              <w:jc w:val="left"/>
              <w:rPr>
                <w:rFonts w:ascii="Verdana" w:hAnsi="Verdana" w:cs="Arial"/>
                <w:b/>
                <w:color w:val="002060"/>
                <w:sz w:val="20"/>
                <w:lang w:val="en-GB"/>
              </w:rPr>
            </w:pPr>
          </w:p>
        </w:tc>
        <w:tc>
          <w:tcPr>
            <w:tcW w:w="2268" w:type="dxa"/>
            <w:vMerge/>
            <w:shd w:val="clear" w:color="auto" w:fill="FFFFFF"/>
          </w:tcPr>
          <w:p w14:paraId="2FA3DFE5" w14:textId="77777777" w:rsidR="00B54C68" w:rsidRPr="007673FA" w:rsidRDefault="00B54C68" w:rsidP="00A07EA6">
            <w:pPr>
              <w:ind w:right="-993"/>
              <w:jc w:val="left"/>
              <w:rPr>
                <w:rFonts w:ascii="Verdana" w:hAnsi="Verdana" w:cs="Arial"/>
                <w:sz w:val="20"/>
                <w:lang w:val="en-GB"/>
              </w:rPr>
            </w:pPr>
          </w:p>
        </w:tc>
        <w:tc>
          <w:tcPr>
            <w:tcW w:w="2157" w:type="dxa"/>
            <w:vMerge/>
            <w:shd w:val="clear" w:color="auto" w:fill="FFFFFF"/>
          </w:tcPr>
          <w:p w14:paraId="3CD116F4"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46D7D79B" w14:textId="77777777" w:rsidTr="00526FE9">
        <w:trPr>
          <w:trHeight w:val="559"/>
        </w:trPr>
        <w:tc>
          <w:tcPr>
            <w:tcW w:w="2232" w:type="dxa"/>
            <w:shd w:val="clear" w:color="auto" w:fill="FFFFFF"/>
          </w:tcPr>
          <w:p w14:paraId="584E32D4"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B00E34E" w14:textId="77777777" w:rsidR="00B54C68" w:rsidRPr="007673FA" w:rsidRDefault="00B54C68" w:rsidP="00A07EA6">
            <w:pPr>
              <w:ind w:right="-993"/>
              <w:jc w:val="left"/>
              <w:rPr>
                <w:rFonts w:ascii="Verdana" w:hAnsi="Verdana" w:cs="Arial"/>
                <w:color w:val="002060"/>
                <w:sz w:val="20"/>
                <w:lang w:val="en-GB"/>
              </w:rPr>
            </w:pPr>
          </w:p>
        </w:tc>
        <w:tc>
          <w:tcPr>
            <w:tcW w:w="2268" w:type="dxa"/>
            <w:shd w:val="clear" w:color="auto" w:fill="FFFFFF"/>
          </w:tcPr>
          <w:p w14:paraId="7C1CFD93" w14:textId="77777777" w:rsidR="00B54C68" w:rsidRPr="005E466D" w:rsidRDefault="00B54C68"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12"/>
            </w:r>
          </w:p>
        </w:tc>
        <w:tc>
          <w:tcPr>
            <w:tcW w:w="2157" w:type="dxa"/>
            <w:shd w:val="clear" w:color="auto" w:fill="FFFFFF"/>
          </w:tcPr>
          <w:p w14:paraId="7F38F339" w14:textId="77777777" w:rsidR="00B54C68" w:rsidRPr="007673FA" w:rsidRDefault="00B54C68" w:rsidP="00A07EA6">
            <w:pPr>
              <w:ind w:right="-993"/>
              <w:jc w:val="center"/>
              <w:rPr>
                <w:rFonts w:ascii="Verdana" w:hAnsi="Verdana" w:cs="Arial"/>
                <w:b/>
                <w:sz w:val="20"/>
                <w:lang w:val="en-GB"/>
              </w:rPr>
            </w:pPr>
          </w:p>
        </w:tc>
      </w:tr>
      <w:tr w:rsidR="00B54C68" w:rsidRPr="00E02718" w14:paraId="4BAB19F8" w14:textId="77777777" w:rsidTr="00526FE9">
        <w:tc>
          <w:tcPr>
            <w:tcW w:w="2232" w:type="dxa"/>
            <w:shd w:val="clear" w:color="auto" w:fill="FFFFFF"/>
          </w:tcPr>
          <w:p w14:paraId="61771F90" w14:textId="77777777" w:rsidR="00B54C68" w:rsidRPr="007673FA" w:rsidRDefault="00B54C68"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202B161" w14:textId="77777777" w:rsidR="00B54C68" w:rsidRPr="007673FA" w:rsidRDefault="00B54C68" w:rsidP="00A07EA6">
            <w:pPr>
              <w:ind w:right="-993"/>
              <w:jc w:val="left"/>
              <w:rPr>
                <w:rFonts w:ascii="Verdana" w:hAnsi="Verdana" w:cs="Arial"/>
                <w:color w:val="002060"/>
                <w:sz w:val="20"/>
                <w:lang w:val="en-GB"/>
              </w:rPr>
            </w:pPr>
          </w:p>
        </w:tc>
        <w:tc>
          <w:tcPr>
            <w:tcW w:w="2268" w:type="dxa"/>
            <w:shd w:val="clear" w:color="auto" w:fill="FFFFFF"/>
          </w:tcPr>
          <w:p w14:paraId="2C5B9674" w14:textId="77777777" w:rsidR="00B54C68" w:rsidRPr="00E02718" w:rsidRDefault="00B54C68"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0A7AD2B" w14:textId="77777777" w:rsidR="00B54C68" w:rsidRPr="00E02718" w:rsidRDefault="00B54C68" w:rsidP="00A07EA6">
            <w:pPr>
              <w:ind w:right="-993"/>
              <w:jc w:val="left"/>
              <w:rPr>
                <w:rFonts w:ascii="Verdana" w:hAnsi="Verdana" w:cs="Arial"/>
                <w:b/>
                <w:color w:val="002060"/>
                <w:sz w:val="20"/>
                <w:lang w:val="fr-BE"/>
              </w:rPr>
            </w:pPr>
          </w:p>
        </w:tc>
      </w:tr>
    </w:tbl>
    <w:p w14:paraId="7E1026A4" w14:textId="77777777" w:rsidR="00B54C68" w:rsidRPr="00076EA2" w:rsidRDefault="00B54C68" w:rsidP="00F8782D">
      <w:pPr>
        <w:spacing w:after="0"/>
        <w:ind w:right="-992"/>
        <w:jc w:val="left"/>
        <w:rPr>
          <w:rFonts w:ascii="Verdana" w:hAnsi="Verdana" w:cs="Arial"/>
          <w:b/>
          <w:color w:val="002060"/>
          <w:sz w:val="16"/>
          <w:szCs w:val="16"/>
          <w:lang w:val="fr-BE"/>
        </w:rPr>
      </w:pPr>
    </w:p>
    <w:p w14:paraId="4CA762D4" w14:textId="77777777" w:rsidR="00B54C68" w:rsidRDefault="00B54C68"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EndnoteReference"/>
          <w:rFonts w:ascii="Verdana" w:hAnsi="Verdana" w:cs="Arial"/>
          <w:b/>
          <w:color w:val="002060"/>
          <w:szCs w:val="24"/>
          <w:lang w:val="en-GB"/>
        </w:rPr>
        <w:endnoteReference w:id="1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B54C68" w:rsidRPr="00D97FE7" w14:paraId="2E21313D" w14:textId="77777777" w:rsidTr="00BE7FD7">
        <w:trPr>
          <w:trHeight w:val="371"/>
        </w:trPr>
        <w:tc>
          <w:tcPr>
            <w:tcW w:w="2232" w:type="dxa"/>
            <w:shd w:val="clear" w:color="auto" w:fill="FFFFFF"/>
          </w:tcPr>
          <w:p w14:paraId="4C874598" w14:textId="77777777" w:rsidR="00B54C68" w:rsidRPr="007673FA" w:rsidRDefault="00B54C68"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7C85A53E"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7CE6F8C8" w14:textId="77777777" w:rsidTr="00526FE9">
        <w:trPr>
          <w:trHeight w:val="371"/>
        </w:trPr>
        <w:tc>
          <w:tcPr>
            <w:tcW w:w="2232" w:type="dxa"/>
            <w:shd w:val="clear" w:color="auto" w:fill="FFFFFF"/>
          </w:tcPr>
          <w:p w14:paraId="4A6AB26C" w14:textId="77777777" w:rsidR="00B54C68" w:rsidRPr="00461A0D" w:rsidRDefault="00B54C68"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7A4BBB16" w14:textId="77777777" w:rsidR="00B54C68" w:rsidRPr="00A740AA" w:rsidRDefault="00B54C68"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465543BC" w14:textId="77777777" w:rsidR="00B54C68" w:rsidRPr="007673FA" w:rsidRDefault="00B54C68" w:rsidP="00A07EA6">
            <w:pPr>
              <w:spacing w:after="0"/>
              <w:ind w:right="-993"/>
              <w:jc w:val="left"/>
              <w:rPr>
                <w:rFonts w:ascii="Verdana" w:hAnsi="Verdana" w:cs="Arial"/>
                <w:sz w:val="20"/>
                <w:lang w:val="en-GB"/>
              </w:rPr>
            </w:pPr>
          </w:p>
        </w:tc>
        <w:tc>
          <w:tcPr>
            <w:tcW w:w="2232" w:type="dxa"/>
            <w:shd w:val="clear" w:color="auto" w:fill="FFFFFF"/>
          </w:tcPr>
          <w:p w14:paraId="5014702B" w14:textId="77777777" w:rsidR="00B54C68" w:rsidRPr="007673FA" w:rsidRDefault="00B54C68" w:rsidP="00A07EA6">
            <w:pPr>
              <w:ind w:right="-993"/>
              <w:jc w:val="left"/>
              <w:rPr>
                <w:rFonts w:ascii="Verdana" w:hAnsi="Verdana" w:cs="Arial"/>
                <w:b/>
                <w:color w:val="002060"/>
                <w:sz w:val="20"/>
                <w:lang w:val="en-GB"/>
              </w:rPr>
            </w:pPr>
          </w:p>
        </w:tc>
        <w:tc>
          <w:tcPr>
            <w:tcW w:w="2307" w:type="dxa"/>
            <w:shd w:val="clear" w:color="auto" w:fill="FFFFFF"/>
          </w:tcPr>
          <w:p w14:paraId="3B1FF88A"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548E9495"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4712305D" w14:textId="77777777" w:rsidTr="00526FE9">
        <w:trPr>
          <w:trHeight w:val="559"/>
        </w:trPr>
        <w:tc>
          <w:tcPr>
            <w:tcW w:w="2232" w:type="dxa"/>
            <w:shd w:val="clear" w:color="auto" w:fill="FFFFFF"/>
          </w:tcPr>
          <w:p w14:paraId="43E31CFF"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7ADC44B7"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6F4517C4" w14:textId="77777777" w:rsidR="00B54C68" w:rsidRPr="007673FA" w:rsidRDefault="00B54C68"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48AD9AA3" w14:textId="77777777" w:rsidR="00B54C68" w:rsidRPr="007673FA" w:rsidRDefault="00B54C68" w:rsidP="00A07EA6">
            <w:pPr>
              <w:ind w:right="-993"/>
              <w:jc w:val="center"/>
              <w:rPr>
                <w:rFonts w:ascii="Verdana" w:hAnsi="Verdana" w:cs="Arial"/>
                <w:b/>
                <w:sz w:val="20"/>
                <w:lang w:val="en-GB"/>
              </w:rPr>
            </w:pPr>
          </w:p>
        </w:tc>
      </w:tr>
      <w:tr w:rsidR="00B54C68" w:rsidRPr="003D0705" w14:paraId="124EBDD2" w14:textId="77777777" w:rsidTr="00526FE9">
        <w:tc>
          <w:tcPr>
            <w:tcW w:w="2232" w:type="dxa"/>
            <w:shd w:val="clear" w:color="auto" w:fill="FFFFFF"/>
          </w:tcPr>
          <w:p w14:paraId="1FD62EC3" w14:textId="77777777" w:rsidR="00B54C68" w:rsidRPr="007673FA" w:rsidRDefault="00B54C68"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76CCB38C" w14:textId="77777777" w:rsidR="00B54C68" w:rsidRPr="007673FA" w:rsidRDefault="00B54C68" w:rsidP="00A07EA6">
            <w:pPr>
              <w:ind w:right="-993"/>
              <w:jc w:val="left"/>
              <w:rPr>
                <w:rFonts w:ascii="Verdana" w:hAnsi="Verdana" w:cs="Arial"/>
                <w:color w:val="002060"/>
                <w:sz w:val="20"/>
                <w:lang w:val="en-GB"/>
              </w:rPr>
            </w:pPr>
          </w:p>
        </w:tc>
        <w:tc>
          <w:tcPr>
            <w:tcW w:w="2307" w:type="dxa"/>
            <w:shd w:val="clear" w:color="auto" w:fill="FFFFFF"/>
          </w:tcPr>
          <w:p w14:paraId="2610F15B" w14:textId="77777777" w:rsidR="00B54C68" w:rsidRPr="003D0705" w:rsidRDefault="00B54C68"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7307EE52" w14:textId="77777777" w:rsidR="00B54C68" w:rsidRPr="003D0705" w:rsidRDefault="00B54C68" w:rsidP="00A07EA6">
            <w:pPr>
              <w:ind w:right="-993"/>
              <w:jc w:val="left"/>
              <w:rPr>
                <w:rFonts w:ascii="Verdana" w:hAnsi="Verdana" w:cs="Arial"/>
                <w:b/>
                <w:color w:val="002060"/>
                <w:sz w:val="20"/>
                <w:lang w:val="fr-BE"/>
              </w:rPr>
            </w:pPr>
          </w:p>
        </w:tc>
      </w:tr>
      <w:tr w:rsidR="00B54C68" w:rsidRPr="00DD35B7" w14:paraId="5749E785" w14:textId="77777777" w:rsidTr="00526FE9">
        <w:tc>
          <w:tcPr>
            <w:tcW w:w="2232" w:type="dxa"/>
            <w:shd w:val="clear" w:color="auto" w:fill="FFFFFF"/>
          </w:tcPr>
          <w:p w14:paraId="71D4E8D8" w14:textId="77777777" w:rsidR="00B54C68" w:rsidRPr="00B244AD" w:rsidRDefault="00B54C68" w:rsidP="00A07EA6">
            <w:pPr>
              <w:spacing w:after="0"/>
              <w:ind w:right="-993"/>
              <w:jc w:val="left"/>
              <w:rPr>
                <w:rFonts w:ascii="Verdana" w:hAnsi="Verdana" w:cs="Arial"/>
                <w:sz w:val="16"/>
                <w:szCs w:val="16"/>
                <w:lang w:val="fr-BE"/>
              </w:rPr>
            </w:pPr>
          </w:p>
        </w:tc>
        <w:tc>
          <w:tcPr>
            <w:tcW w:w="2232" w:type="dxa"/>
            <w:shd w:val="clear" w:color="auto" w:fill="FFFFFF"/>
          </w:tcPr>
          <w:p w14:paraId="0FF59238" w14:textId="77777777" w:rsidR="00B54C68" w:rsidRPr="00B244AD" w:rsidRDefault="00B54C68" w:rsidP="00A07EA6">
            <w:pPr>
              <w:ind w:right="-993"/>
              <w:jc w:val="left"/>
              <w:rPr>
                <w:rFonts w:ascii="Verdana" w:hAnsi="Verdana" w:cs="Arial"/>
                <w:color w:val="002060"/>
                <w:sz w:val="20"/>
                <w:lang w:val="fr-BE"/>
              </w:rPr>
            </w:pPr>
          </w:p>
        </w:tc>
        <w:tc>
          <w:tcPr>
            <w:tcW w:w="2307" w:type="dxa"/>
            <w:shd w:val="clear" w:color="auto" w:fill="FFFFFF"/>
          </w:tcPr>
          <w:p w14:paraId="5AF7299C" w14:textId="77777777" w:rsidR="00B54C68" w:rsidRPr="00CF3C00" w:rsidRDefault="00B54C68"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7043983" w14:textId="77777777" w:rsidR="00B54C68" w:rsidRPr="00526FE9" w:rsidRDefault="00B54C68"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581F2962" w14:textId="77777777" w:rsidR="00B54C68" w:rsidRDefault="000962D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1848788198"/>
                <w14:checkbox>
                  <w14:checked w14:val="0"/>
                  <w14:checkedState w14:val="2612" w14:font="MS Gothic"/>
                  <w14:uncheckedState w14:val="2610" w14:font="MS Gothic"/>
                </w14:checkbox>
              </w:sdtPr>
              <w:sdtEndPr/>
              <w:sdtContent>
                <w:r w:rsidR="00B54C68">
                  <w:rPr>
                    <w:rFonts w:ascii="MS Gothic" w:eastAsia="MS Gothic" w:hAnsi="MS Gothic" w:cs="Arial" w:hint="eastAsia"/>
                    <w:sz w:val="16"/>
                    <w:szCs w:val="16"/>
                    <w:lang w:val="en-GB"/>
                  </w:rPr>
                  <w:t>☐</w:t>
                </w:r>
              </w:sdtContent>
            </w:sdt>
            <w:r w:rsidR="00B54C68" w:rsidRPr="00AD0B3E">
              <w:rPr>
                <w:rFonts w:ascii="Verdana" w:hAnsi="Verdana" w:cs="Arial"/>
                <w:sz w:val="16"/>
                <w:szCs w:val="16"/>
                <w:lang w:val="en-GB"/>
              </w:rPr>
              <w:t>&lt;250 employees</w:t>
            </w:r>
          </w:p>
          <w:p w14:paraId="3E8389CA" w14:textId="77777777" w:rsidR="00B54C68" w:rsidRPr="00E02718" w:rsidRDefault="000962D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279686217"/>
                <w14:checkbox>
                  <w14:checked w14:val="0"/>
                  <w14:checkedState w14:val="2612" w14:font="MS Gothic"/>
                  <w14:uncheckedState w14:val="2610" w14:font="MS Gothic"/>
                </w14:checkbox>
              </w:sdtPr>
              <w:sdtEndPr/>
              <w:sdtContent>
                <w:r w:rsidR="00B54C68">
                  <w:rPr>
                    <w:rFonts w:ascii="MS Gothic" w:eastAsia="MS Gothic" w:hAnsi="MS Gothic" w:cs="Arial" w:hint="eastAsia"/>
                    <w:sz w:val="16"/>
                    <w:szCs w:val="16"/>
                    <w:lang w:val="en-GB"/>
                  </w:rPr>
                  <w:t>☐</w:t>
                </w:r>
              </w:sdtContent>
            </w:sdt>
            <w:r w:rsidR="00B54C68" w:rsidRPr="00AD0B3E">
              <w:rPr>
                <w:rFonts w:ascii="Verdana" w:hAnsi="Verdana" w:cs="Arial"/>
                <w:sz w:val="16"/>
                <w:szCs w:val="16"/>
                <w:lang w:val="en-GB"/>
              </w:rPr>
              <w:t>&gt;250 employees</w:t>
            </w:r>
          </w:p>
        </w:tc>
      </w:tr>
    </w:tbl>
    <w:p w14:paraId="4943AAB0" w14:textId="77777777" w:rsidR="00B54C68" w:rsidRPr="00E2199B" w:rsidRDefault="00B54C68" w:rsidP="00967A21">
      <w:pPr>
        <w:pStyle w:val="Text4"/>
        <w:pBdr>
          <w:bottom w:val="single" w:sz="6" w:space="1" w:color="auto"/>
        </w:pBdr>
        <w:ind w:left="0"/>
        <w:rPr>
          <w:lang w:val="en-GB"/>
        </w:rPr>
      </w:pPr>
    </w:p>
    <w:p w14:paraId="43F805D1" w14:textId="77777777" w:rsidR="00B54C68" w:rsidRDefault="00B54C68"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D0401A3" w14:textId="77777777" w:rsidR="00B54C68" w:rsidRPr="00F550D9" w:rsidRDefault="00B54C68"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3DBF9478" w14:textId="77777777" w:rsidR="00B54C68" w:rsidRDefault="00B54C68"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9AF99A8" w14:textId="77777777" w:rsidR="00B54C68" w:rsidRPr="003C59B7" w:rsidRDefault="00B54C68"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54C68" w:rsidRPr="00510637" w14:paraId="5D2D4C11" w14:textId="77777777" w:rsidTr="007E5D32">
        <w:trPr>
          <w:jc w:val="center"/>
        </w:trPr>
        <w:tc>
          <w:tcPr>
            <w:tcW w:w="8763" w:type="dxa"/>
            <w:shd w:val="clear" w:color="auto" w:fill="FFFFFF"/>
            <w:hideMark/>
          </w:tcPr>
          <w:p w14:paraId="60A6A89B" w14:textId="77777777" w:rsidR="00B54C68" w:rsidRDefault="00B54C68"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749F35C5" w14:textId="77777777" w:rsidR="00B54C68" w:rsidRDefault="00B54C68" w:rsidP="00F550D9">
            <w:pPr>
              <w:spacing w:before="240" w:after="120"/>
              <w:ind w:left="-6" w:firstLine="6"/>
              <w:rPr>
                <w:rFonts w:ascii="Verdana" w:hAnsi="Verdana" w:cs="Calibri"/>
                <w:b/>
                <w:sz w:val="20"/>
                <w:lang w:val="en-GB"/>
              </w:rPr>
            </w:pPr>
          </w:p>
          <w:p w14:paraId="1ADEC340" w14:textId="77777777" w:rsidR="00B54C68" w:rsidRDefault="00B54C68" w:rsidP="004A4118">
            <w:pPr>
              <w:spacing w:before="240" w:after="120"/>
              <w:rPr>
                <w:rFonts w:ascii="Verdana" w:hAnsi="Verdana" w:cs="Calibri"/>
                <w:b/>
                <w:sz w:val="20"/>
                <w:lang w:val="en-GB"/>
              </w:rPr>
            </w:pPr>
          </w:p>
          <w:p w14:paraId="6EF52B50" w14:textId="77777777" w:rsidR="00B54C68" w:rsidRDefault="00B54C68" w:rsidP="00482A4F">
            <w:pPr>
              <w:spacing w:before="240" w:after="120"/>
              <w:ind w:left="-6" w:firstLine="6"/>
              <w:rPr>
                <w:rFonts w:ascii="Verdana" w:hAnsi="Verdana" w:cs="Calibri"/>
                <w:b/>
                <w:sz w:val="20"/>
                <w:lang w:val="en-GB"/>
              </w:rPr>
            </w:pPr>
          </w:p>
          <w:p w14:paraId="4E8B9DB0" w14:textId="77777777" w:rsidR="00B54C68" w:rsidRPr="00482A4F" w:rsidRDefault="00B54C68" w:rsidP="00F550D9">
            <w:pPr>
              <w:spacing w:before="240" w:after="120"/>
              <w:ind w:left="-6" w:firstLine="6"/>
              <w:rPr>
                <w:rFonts w:ascii="Verdana" w:hAnsi="Verdana" w:cs="Calibri"/>
                <w:b/>
                <w:sz w:val="20"/>
                <w:lang w:val="en-GB"/>
              </w:rPr>
            </w:pPr>
          </w:p>
        </w:tc>
      </w:tr>
      <w:tr w:rsidR="00B54C68" w:rsidRPr="00510637" w14:paraId="7B36DAA0" w14:textId="77777777" w:rsidTr="007E5D32">
        <w:trPr>
          <w:jc w:val="center"/>
        </w:trPr>
        <w:tc>
          <w:tcPr>
            <w:tcW w:w="8763" w:type="dxa"/>
            <w:shd w:val="clear" w:color="auto" w:fill="FFFFFF"/>
          </w:tcPr>
          <w:p w14:paraId="2DCC0DEE" w14:textId="77777777" w:rsidR="00B54C68" w:rsidRPr="00AC44B1" w:rsidRDefault="00B54C68"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083F3091" w14:textId="77777777" w:rsidR="00B54C68" w:rsidRDefault="00B54C68" w:rsidP="00482A4F">
            <w:pPr>
              <w:spacing w:before="240" w:after="120"/>
              <w:ind w:left="-6" w:firstLine="6"/>
              <w:rPr>
                <w:rFonts w:ascii="Verdana" w:hAnsi="Verdana" w:cs="Calibri"/>
                <w:b/>
                <w:sz w:val="20"/>
                <w:lang w:val="en-GB"/>
              </w:rPr>
            </w:pPr>
          </w:p>
        </w:tc>
      </w:tr>
      <w:tr w:rsidR="00B54C68" w:rsidRPr="00510637" w14:paraId="7333F699" w14:textId="77777777" w:rsidTr="007E5D32">
        <w:trPr>
          <w:jc w:val="center"/>
        </w:trPr>
        <w:tc>
          <w:tcPr>
            <w:tcW w:w="8763" w:type="dxa"/>
            <w:shd w:val="clear" w:color="auto" w:fill="FFFFFF"/>
            <w:hideMark/>
          </w:tcPr>
          <w:p w14:paraId="026E35EC" w14:textId="77777777" w:rsidR="00B54C68" w:rsidRDefault="00B54C68"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91753B5" w14:textId="77777777" w:rsidR="00B54C68" w:rsidRDefault="00B54C68" w:rsidP="004A4118">
            <w:pPr>
              <w:spacing w:before="240" w:after="120"/>
              <w:rPr>
                <w:rFonts w:ascii="Verdana" w:hAnsi="Verdana" w:cs="Calibri"/>
                <w:b/>
                <w:sz w:val="20"/>
                <w:lang w:val="en-GB"/>
              </w:rPr>
            </w:pPr>
          </w:p>
          <w:p w14:paraId="6EF330B4" w14:textId="77777777" w:rsidR="00B54C68" w:rsidRDefault="00B54C68" w:rsidP="004A4118">
            <w:pPr>
              <w:spacing w:before="240" w:after="120"/>
              <w:rPr>
                <w:rFonts w:ascii="Verdana" w:hAnsi="Verdana" w:cs="Calibri"/>
                <w:b/>
                <w:sz w:val="20"/>
                <w:lang w:val="en-GB"/>
              </w:rPr>
            </w:pPr>
          </w:p>
          <w:p w14:paraId="02A05418" w14:textId="77777777" w:rsidR="00B54C68" w:rsidRDefault="00B54C68" w:rsidP="00D97FE7">
            <w:pPr>
              <w:spacing w:before="240" w:after="120"/>
              <w:ind w:left="-6" w:firstLine="6"/>
              <w:rPr>
                <w:rFonts w:ascii="Verdana" w:hAnsi="Verdana" w:cs="Calibri"/>
                <w:b/>
                <w:sz w:val="20"/>
                <w:lang w:val="en-GB"/>
              </w:rPr>
            </w:pPr>
          </w:p>
          <w:p w14:paraId="5BC6C301" w14:textId="77777777" w:rsidR="00B54C68" w:rsidRPr="00482A4F" w:rsidRDefault="00B54C68" w:rsidP="004A4118">
            <w:pPr>
              <w:spacing w:before="240" w:after="120"/>
              <w:rPr>
                <w:rFonts w:ascii="Verdana" w:hAnsi="Verdana" w:cs="Calibri"/>
                <w:b/>
                <w:sz w:val="20"/>
                <w:lang w:val="en-GB"/>
              </w:rPr>
            </w:pPr>
          </w:p>
        </w:tc>
      </w:tr>
      <w:tr w:rsidR="00B54C68" w:rsidRPr="00510637" w14:paraId="2F2456E0" w14:textId="77777777" w:rsidTr="007E5D32">
        <w:trPr>
          <w:jc w:val="center"/>
        </w:trPr>
        <w:tc>
          <w:tcPr>
            <w:tcW w:w="8763" w:type="dxa"/>
            <w:shd w:val="clear" w:color="auto" w:fill="FFFFFF"/>
            <w:hideMark/>
          </w:tcPr>
          <w:p w14:paraId="2B883861" w14:textId="77777777" w:rsidR="00B54C68" w:rsidRDefault="00B54C68"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23E7B130" w14:textId="77777777" w:rsidR="00B54C68" w:rsidRDefault="00B54C68" w:rsidP="004A4118">
            <w:pPr>
              <w:spacing w:before="240" w:after="120"/>
              <w:rPr>
                <w:rFonts w:ascii="Verdana" w:hAnsi="Verdana" w:cs="Calibri"/>
                <w:b/>
                <w:sz w:val="20"/>
                <w:lang w:val="en-GB"/>
              </w:rPr>
            </w:pPr>
          </w:p>
          <w:p w14:paraId="0A855103" w14:textId="77777777" w:rsidR="00B54C68" w:rsidRDefault="00B54C68" w:rsidP="004A4118">
            <w:pPr>
              <w:spacing w:before="240" w:after="120"/>
              <w:rPr>
                <w:rFonts w:ascii="Verdana" w:hAnsi="Verdana" w:cs="Calibri"/>
                <w:b/>
                <w:sz w:val="20"/>
                <w:lang w:val="en-GB"/>
              </w:rPr>
            </w:pPr>
          </w:p>
          <w:p w14:paraId="37819A03" w14:textId="77777777" w:rsidR="00B54C68" w:rsidRDefault="00B54C68" w:rsidP="00482A4F">
            <w:pPr>
              <w:spacing w:before="240" w:after="120"/>
              <w:ind w:left="-6" w:firstLine="6"/>
              <w:rPr>
                <w:rFonts w:ascii="Verdana" w:hAnsi="Verdana" w:cs="Calibri"/>
                <w:b/>
                <w:sz w:val="20"/>
                <w:lang w:val="en-GB"/>
              </w:rPr>
            </w:pPr>
          </w:p>
          <w:p w14:paraId="01FE283B" w14:textId="77777777" w:rsidR="00B54C68" w:rsidRDefault="00B54C68" w:rsidP="00482A4F">
            <w:pPr>
              <w:spacing w:before="240" w:after="120"/>
              <w:ind w:left="-6" w:firstLine="6"/>
              <w:rPr>
                <w:rFonts w:ascii="Verdana" w:hAnsi="Verdana" w:cs="Calibri"/>
                <w:b/>
                <w:sz w:val="20"/>
                <w:lang w:val="en-GB"/>
              </w:rPr>
            </w:pPr>
          </w:p>
          <w:p w14:paraId="0E5A0952" w14:textId="77777777" w:rsidR="00B54C68" w:rsidRPr="00482A4F" w:rsidRDefault="00B54C68" w:rsidP="004A4118">
            <w:pPr>
              <w:spacing w:before="240" w:after="120"/>
              <w:rPr>
                <w:rFonts w:ascii="Verdana" w:hAnsi="Verdana" w:cs="Calibri"/>
                <w:b/>
                <w:sz w:val="20"/>
                <w:lang w:val="en-GB"/>
              </w:rPr>
            </w:pPr>
          </w:p>
        </w:tc>
      </w:tr>
      <w:tr w:rsidR="00B54C68" w:rsidRPr="00510637" w14:paraId="298B6383" w14:textId="77777777" w:rsidTr="007E5D32">
        <w:trPr>
          <w:jc w:val="center"/>
        </w:trPr>
        <w:tc>
          <w:tcPr>
            <w:tcW w:w="8763" w:type="dxa"/>
            <w:shd w:val="clear" w:color="auto" w:fill="FFFFFF"/>
            <w:hideMark/>
          </w:tcPr>
          <w:p w14:paraId="20258FD1" w14:textId="77777777" w:rsidR="00B54C68" w:rsidRDefault="00B54C68" w:rsidP="00F378F8">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5C0B007E" w14:textId="77777777" w:rsidR="00B54C68" w:rsidRDefault="00B54C68" w:rsidP="004A4118">
            <w:pPr>
              <w:spacing w:before="240" w:after="120"/>
              <w:rPr>
                <w:rFonts w:ascii="Verdana" w:hAnsi="Verdana" w:cs="Calibri"/>
                <w:b/>
                <w:sz w:val="20"/>
                <w:lang w:val="en-GB"/>
              </w:rPr>
            </w:pPr>
          </w:p>
          <w:p w14:paraId="2D1ECB20" w14:textId="77777777" w:rsidR="00B54C68" w:rsidRDefault="00B54C68" w:rsidP="00D97FE7">
            <w:pPr>
              <w:spacing w:before="240" w:after="120"/>
              <w:ind w:left="-6" w:firstLine="6"/>
              <w:rPr>
                <w:rFonts w:ascii="Verdana" w:hAnsi="Verdana" w:cs="Calibri"/>
                <w:b/>
                <w:sz w:val="20"/>
                <w:lang w:val="en-GB"/>
              </w:rPr>
            </w:pPr>
          </w:p>
          <w:p w14:paraId="11634CF1" w14:textId="77777777" w:rsidR="00B54C68" w:rsidRPr="00482A4F" w:rsidRDefault="00B54C68" w:rsidP="004A4118">
            <w:pPr>
              <w:spacing w:before="240" w:after="120"/>
              <w:rPr>
                <w:rFonts w:ascii="Verdana" w:hAnsi="Verdana" w:cs="Calibri"/>
                <w:b/>
                <w:sz w:val="20"/>
                <w:lang w:val="en-GB"/>
              </w:rPr>
            </w:pPr>
          </w:p>
        </w:tc>
      </w:tr>
    </w:tbl>
    <w:p w14:paraId="637567A3" w14:textId="77777777" w:rsidR="00B54C68" w:rsidRDefault="00B54C68" w:rsidP="003910F3">
      <w:pPr>
        <w:keepNext/>
        <w:keepLines/>
        <w:tabs>
          <w:tab w:val="left" w:pos="426"/>
        </w:tabs>
        <w:rPr>
          <w:rFonts w:ascii="Verdana" w:hAnsi="Verdana" w:cs="Calibri"/>
          <w:b/>
          <w:color w:val="002060"/>
          <w:sz w:val="20"/>
          <w:lang w:val="en-GB"/>
        </w:rPr>
      </w:pPr>
    </w:p>
    <w:p w14:paraId="2A15CA42" w14:textId="77777777" w:rsidR="00B54C68" w:rsidRDefault="00B54C68"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20FD0AFD" w14:textId="77777777" w:rsidR="00B54C68" w:rsidRPr="004A4118" w:rsidRDefault="00B54C68"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14"/>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269B4A8D" w14:textId="77777777" w:rsidR="00B54C68" w:rsidRPr="004A4118" w:rsidRDefault="00B54C68"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2E87D75E" w14:textId="77777777" w:rsidR="00B54C68" w:rsidRPr="004A4118" w:rsidRDefault="00B54C68"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C5E0A51" w14:textId="77777777" w:rsidR="00B54C68" w:rsidRPr="004A4118" w:rsidRDefault="00B54C68"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2EBE7EBF" w14:textId="77777777" w:rsidR="00B54C68" w:rsidRPr="004A4118" w:rsidRDefault="00B54C68"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B54C68" w:rsidRPr="00510637" w14:paraId="29DB9339" w14:textId="77777777" w:rsidTr="00772741">
        <w:trPr>
          <w:jc w:val="center"/>
        </w:trPr>
        <w:tc>
          <w:tcPr>
            <w:tcW w:w="8876" w:type="dxa"/>
            <w:shd w:val="clear" w:color="auto" w:fill="FFFFFF"/>
          </w:tcPr>
          <w:p w14:paraId="5D113D80" w14:textId="77777777" w:rsidR="00B54C68" w:rsidRDefault="00B54C68"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797148B7" w14:textId="77777777" w:rsidR="00B54C68" w:rsidRDefault="00B54C68" w:rsidP="00772741">
            <w:pPr>
              <w:tabs>
                <w:tab w:val="left" w:pos="6165"/>
              </w:tabs>
              <w:spacing w:after="120"/>
              <w:rPr>
                <w:rFonts w:ascii="Verdana" w:hAnsi="Verdana" w:cs="Calibri"/>
                <w:sz w:val="20"/>
                <w:lang w:val="en-GB"/>
              </w:rPr>
            </w:pPr>
            <w:r>
              <w:rPr>
                <w:rFonts w:ascii="Verdana" w:hAnsi="Verdana" w:cs="Calibri"/>
                <w:sz w:val="20"/>
                <w:lang w:val="en-GB"/>
              </w:rPr>
              <w:t>Name:</w:t>
            </w:r>
          </w:p>
          <w:p w14:paraId="09FF7FEE" w14:textId="77777777" w:rsidR="00B54C68" w:rsidRPr="007B3F1B" w:rsidRDefault="00B54C68"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67ABA94D" w14:textId="77777777" w:rsidR="00B54C68" w:rsidRPr="00EE0C35" w:rsidRDefault="00B54C68"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54C68" w:rsidRPr="007B3F1B" w14:paraId="64DA585D" w14:textId="77777777" w:rsidTr="00772741">
        <w:trPr>
          <w:jc w:val="center"/>
        </w:trPr>
        <w:tc>
          <w:tcPr>
            <w:tcW w:w="8841" w:type="dxa"/>
            <w:shd w:val="clear" w:color="auto" w:fill="FFFFFF"/>
          </w:tcPr>
          <w:p w14:paraId="3F8AE6A2" w14:textId="77777777" w:rsidR="00B54C68" w:rsidRPr="006B63AE" w:rsidRDefault="00B54C68"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xml:space="preserve"> </w:t>
            </w:r>
          </w:p>
          <w:p w14:paraId="4EBEB1C3" w14:textId="77777777" w:rsidR="00B54C68" w:rsidRDefault="00B54C68"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4B668AD" w14:textId="77777777" w:rsidR="00B54C68" w:rsidRPr="007B3F1B" w:rsidRDefault="00B54C68"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277CC55F" w14:textId="77777777" w:rsidR="00B54C68" w:rsidRPr="00EE0C35" w:rsidRDefault="00B54C68"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54C68" w:rsidRPr="007B3F1B" w14:paraId="5E82B2A4" w14:textId="77777777" w:rsidTr="00772741">
        <w:trPr>
          <w:jc w:val="center"/>
        </w:trPr>
        <w:tc>
          <w:tcPr>
            <w:tcW w:w="8823" w:type="dxa"/>
            <w:shd w:val="clear" w:color="auto" w:fill="FFFFFF"/>
          </w:tcPr>
          <w:p w14:paraId="78ACA254" w14:textId="77777777" w:rsidR="00B54C68" w:rsidRPr="006B63AE" w:rsidRDefault="00B54C68"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Pr>
                <w:rFonts w:ascii="Verdana" w:hAnsi="Verdana" w:cs="Calibri"/>
                <w:b/>
                <w:sz w:val="20"/>
                <w:lang w:val="en-GB"/>
              </w:rPr>
              <w:t>/enterprise</w:t>
            </w:r>
          </w:p>
          <w:p w14:paraId="11DC6209" w14:textId="77777777" w:rsidR="00B54C68" w:rsidRDefault="00B54C68"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EA9ADF0" w14:textId="77777777" w:rsidR="00B54C68" w:rsidRPr="007B3F1B" w:rsidRDefault="00B54C68"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70C3157" w14:textId="77777777" w:rsidR="00B54C68" w:rsidRPr="008F1CA2" w:rsidRDefault="00B54C68" w:rsidP="004A4118">
      <w:pPr>
        <w:tabs>
          <w:tab w:val="left" w:pos="954"/>
        </w:tabs>
        <w:rPr>
          <w:rFonts w:ascii="Verdana" w:hAnsi="Verdana" w:cs="Calibri"/>
          <w:b/>
          <w:color w:val="002060"/>
          <w:sz w:val="28"/>
          <w:lang w:val="en-GB"/>
        </w:rPr>
      </w:pPr>
    </w:p>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B22E6" w14:textId="77777777" w:rsidR="00CC06BE" w:rsidRDefault="00CC06BE">
      <w:r>
        <w:separator/>
      </w:r>
    </w:p>
  </w:endnote>
  <w:endnote w:type="continuationSeparator" w:id="0">
    <w:p w14:paraId="45B6DE5F" w14:textId="77777777" w:rsidR="00CC06BE" w:rsidRDefault="00CC06BE">
      <w:r>
        <w:continuationSeparator/>
      </w:r>
    </w:p>
  </w:endnote>
  <w:endnote w:id="1">
    <w:p w14:paraId="2B08B470" w14:textId="1F8F400F"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A076E2" w:rsidRPr="00A076E2">
        <w:rPr>
          <w:rFonts w:ascii="Verdana" w:hAnsi="Verdana"/>
          <w:sz w:val="16"/>
          <w:szCs w:val="16"/>
          <w:lang w:val="en-GB"/>
        </w:rPr>
        <w:t>Prilagođavanje ovog obrasca</w:t>
      </w:r>
      <w:r w:rsidR="004974AC">
        <w:rPr>
          <w:rFonts w:ascii="Verdana" w:hAnsi="Verdana"/>
          <w:sz w:val="16"/>
          <w:szCs w:val="16"/>
          <w:lang w:val="en-GB"/>
        </w:rPr>
        <w:t>:</w:t>
      </w:r>
    </w:p>
    <w:p w14:paraId="155788FE" w14:textId="3F0E6E3C" w:rsidR="007550F5" w:rsidRDefault="00A076E2" w:rsidP="00F378F8">
      <w:pPr>
        <w:pStyle w:val="EndnoteText"/>
        <w:numPr>
          <w:ilvl w:val="0"/>
          <w:numId w:val="46"/>
        </w:numPr>
        <w:spacing w:after="0"/>
        <w:rPr>
          <w:rFonts w:ascii="Verdana" w:hAnsi="Verdana"/>
          <w:sz w:val="16"/>
          <w:szCs w:val="16"/>
          <w:lang w:val="en-GB"/>
        </w:rPr>
      </w:pPr>
      <w:r w:rsidRPr="00A076E2">
        <w:rPr>
          <w:rFonts w:ascii="Verdana" w:hAnsi="Verdana"/>
          <w:sz w:val="16"/>
          <w:szCs w:val="16"/>
          <w:lang w:val="en-GB"/>
        </w:rPr>
        <w:t xml:space="preserve">U slučaju da mobilnost obuhvata aktivnosti </w:t>
      </w:r>
      <w:r w:rsidR="00BA116F">
        <w:rPr>
          <w:rFonts w:ascii="Verdana" w:hAnsi="Verdana"/>
          <w:sz w:val="16"/>
          <w:szCs w:val="16"/>
          <w:lang w:val="en-GB"/>
        </w:rPr>
        <w:t>izvođenja</w:t>
      </w:r>
      <w:r w:rsidRPr="00A076E2">
        <w:rPr>
          <w:rFonts w:ascii="Verdana" w:hAnsi="Verdana"/>
          <w:sz w:val="16"/>
          <w:szCs w:val="16"/>
          <w:lang w:val="en-GB"/>
        </w:rPr>
        <w:t xml:space="preserve"> nastave i pohađanja obuke</w:t>
      </w:r>
      <w:r w:rsidR="00D97FE7" w:rsidRPr="00E30757">
        <w:rPr>
          <w:rFonts w:ascii="Verdana" w:hAnsi="Verdana"/>
          <w:b/>
          <w:bCs/>
          <w:sz w:val="16"/>
          <w:szCs w:val="16"/>
          <w:lang w:val="en-GB"/>
        </w:rPr>
        <w:t xml:space="preserve">, </w:t>
      </w:r>
      <w:r w:rsidR="007068E8" w:rsidRPr="00E30757">
        <w:rPr>
          <w:rFonts w:ascii="Verdana" w:hAnsi="Verdana"/>
          <w:b/>
          <w:bCs/>
          <w:sz w:val="16"/>
          <w:szCs w:val="16"/>
          <w:lang w:val="en-GB"/>
        </w:rPr>
        <w:t xml:space="preserve">treba koristiti </w:t>
      </w:r>
      <w:r w:rsidRPr="00E30757">
        <w:rPr>
          <w:rFonts w:ascii="Verdana" w:hAnsi="Verdana"/>
          <w:b/>
          <w:bCs/>
          <w:sz w:val="16"/>
          <w:szCs w:val="16"/>
          <w:lang w:val="en-GB"/>
        </w:rPr>
        <w:t xml:space="preserve">obrazac </w:t>
      </w:r>
      <w:r w:rsidR="00CE5F83" w:rsidRPr="00E30757">
        <w:rPr>
          <w:rFonts w:ascii="Verdana" w:hAnsi="Verdana"/>
          <w:b/>
          <w:bCs/>
          <w:sz w:val="16"/>
          <w:szCs w:val="16"/>
          <w:lang w:val="en-GB"/>
        </w:rPr>
        <w:t>ugovora o mobilnosti u svrhu izvođenja nastave</w:t>
      </w:r>
      <w:r w:rsidR="00B960C1">
        <w:rPr>
          <w:rFonts w:ascii="Verdana" w:hAnsi="Verdana"/>
          <w:sz w:val="16"/>
          <w:szCs w:val="16"/>
          <w:lang w:val="en-GB"/>
        </w:rPr>
        <w:t xml:space="preserve"> </w:t>
      </w:r>
      <w:r w:rsidR="007068E8" w:rsidRPr="007068E8">
        <w:rPr>
          <w:rFonts w:ascii="Verdana" w:hAnsi="Verdana"/>
          <w:sz w:val="16"/>
          <w:szCs w:val="16"/>
          <w:lang w:val="en-GB"/>
        </w:rPr>
        <w:t>i prilagoditi ga tako da odgovara i jednom i drugom tipu aktivnosti</w:t>
      </w:r>
      <w:r w:rsidR="00A61D65" w:rsidRPr="002A2E71">
        <w:rPr>
          <w:rFonts w:ascii="Verdana" w:hAnsi="Verdana"/>
          <w:sz w:val="16"/>
          <w:szCs w:val="16"/>
          <w:lang w:val="en-GB"/>
        </w:rPr>
        <w:t>.</w:t>
      </w:r>
    </w:p>
    <w:p w14:paraId="630157A9" w14:textId="4D8752F0" w:rsidR="00842285" w:rsidRPr="002A2E71" w:rsidRDefault="009F428E" w:rsidP="00F378F8">
      <w:pPr>
        <w:pStyle w:val="EndnoteText"/>
        <w:numPr>
          <w:ilvl w:val="0"/>
          <w:numId w:val="46"/>
        </w:numPr>
        <w:spacing w:after="0"/>
        <w:rPr>
          <w:rFonts w:ascii="Verdana" w:hAnsi="Verdana"/>
          <w:sz w:val="16"/>
          <w:szCs w:val="16"/>
          <w:lang w:val="en-GB"/>
        </w:rPr>
      </w:pPr>
      <w:r>
        <w:rPr>
          <w:rFonts w:ascii="Verdana" w:hAnsi="Verdana" w:cs="Calibri"/>
          <w:sz w:val="16"/>
          <w:szCs w:val="16"/>
          <w:lang w:val="en-GB"/>
        </w:rPr>
        <w:t xml:space="preserve">U slučaju </w:t>
      </w:r>
      <w:r w:rsidRPr="00B54C68">
        <w:rPr>
          <w:rFonts w:ascii="Verdana" w:hAnsi="Verdana" w:cs="Calibri"/>
          <w:b/>
          <w:bCs/>
          <w:sz w:val="16"/>
          <w:szCs w:val="16"/>
          <w:lang w:val="en-GB"/>
        </w:rPr>
        <w:t>mobilnosti između programskih i partnerskih zemalja</w:t>
      </w:r>
      <w:r w:rsidR="00842285" w:rsidRPr="00CB488B">
        <w:rPr>
          <w:rFonts w:ascii="Verdana" w:hAnsi="Verdana" w:cs="Calibri"/>
          <w:sz w:val="16"/>
          <w:szCs w:val="16"/>
          <w:lang w:val="en-GB"/>
        </w:rPr>
        <w:t>,</w:t>
      </w:r>
      <w:r w:rsidR="00617758">
        <w:rPr>
          <w:rFonts w:ascii="Verdana" w:hAnsi="Verdana" w:cs="Calibri"/>
          <w:sz w:val="16"/>
          <w:szCs w:val="16"/>
          <w:lang w:val="en-GB"/>
        </w:rPr>
        <w:t xml:space="preserve"> </w:t>
      </w:r>
      <w:r w:rsidR="00617758" w:rsidRPr="00617758">
        <w:rPr>
          <w:rFonts w:ascii="Verdana" w:hAnsi="Verdana" w:cs="Calibri"/>
          <w:sz w:val="16"/>
          <w:szCs w:val="16"/>
          <w:lang w:val="en-GB"/>
        </w:rPr>
        <w:t xml:space="preserve">ovaj ugovor uvek moraju potpisati </w:t>
      </w:r>
      <w:r w:rsidR="00893C91">
        <w:rPr>
          <w:rFonts w:ascii="Verdana" w:hAnsi="Verdana" w:cs="Calibri"/>
          <w:sz w:val="16"/>
          <w:szCs w:val="16"/>
          <w:lang w:val="en-GB"/>
        </w:rPr>
        <w:t xml:space="preserve">zaposleni, </w:t>
      </w:r>
      <w:r w:rsidR="00893C91" w:rsidRPr="00893C91">
        <w:rPr>
          <w:rFonts w:ascii="Verdana" w:hAnsi="Verdana" w:cs="Calibri"/>
          <w:sz w:val="16"/>
          <w:szCs w:val="16"/>
          <w:lang w:val="en-GB"/>
        </w:rPr>
        <w:t xml:space="preserve">VŠU iz programske </w:t>
      </w:r>
      <w:r w:rsidR="00893C91">
        <w:rPr>
          <w:rFonts w:ascii="Verdana" w:hAnsi="Verdana" w:cs="Calibri"/>
          <w:sz w:val="16"/>
          <w:szCs w:val="16"/>
          <w:lang w:val="en-GB"/>
        </w:rPr>
        <w:t>zemlje kao korisnik</w:t>
      </w:r>
      <w:r w:rsidR="00B62A12">
        <w:rPr>
          <w:rFonts w:ascii="Verdana" w:hAnsi="Verdana" w:cs="Calibri"/>
          <w:sz w:val="16"/>
          <w:szCs w:val="16"/>
          <w:lang w:val="en-GB"/>
        </w:rPr>
        <w:t xml:space="preserve"> </w:t>
      </w:r>
      <w:r w:rsidR="00B62A12" w:rsidRPr="00B62A12">
        <w:rPr>
          <w:rFonts w:ascii="Verdana" w:hAnsi="Verdana" w:cs="Calibri"/>
          <w:sz w:val="16"/>
          <w:szCs w:val="16"/>
          <w:lang w:val="en-GB"/>
        </w:rPr>
        <w:t>i VŠU iz partnerske zemlje</w:t>
      </w:r>
      <w:r w:rsidR="005434AA">
        <w:rPr>
          <w:rFonts w:ascii="Verdana" w:hAnsi="Verdana" w:cs="Calibri"/>
          <w:sz w:val="16"/>
          <w:szCs w:val="16"/>
          <w:lang w:val="en-GB"/>
        </w:rPr>
        <w:t xml:space="preserve"> kao organizacija pošiljalac ili primalac</w:t>
      </w:r>
      <w:r w:rsidR="001769E7">
        <w:rPr>
          <w:rFonts w:ascii="Verdana" w:hAnsi="Verdana" w:cs="Calibri"/>
          <w:sz w:val="16"/>
          <w:szCs w:val="16"/>
          <w:lang w:val="en-GB"/>
        </w:rPr>
        <w:t xml:space="preserve">. </w:t>
      </w:r>
      <w:r w:rsidR="00384FCE">
        <w:rPr>
          <w:rFonts w:ascii="Verdana" w:hAnsi="Verdana" w:cs="Calibri"/>
          <w:sz w:val="16"/>
          <w:szCs w:val="16"/>
          <w:lang w:val="en-GB"/>
        </w:rPr>
        <w:t>U slučaju mobilnosti iz VŠU iz part</w:t>
      </w:r>
      <w:r w:rsidR="005E7AC5">
        <w:rPr>
          <w:rFonts w:ascii="Verdana" w:hAnsi="Verdana" w:cs="Calibri"/>
          <w:sz w:val="16"/>
          <w:szCs w:val="16"/>
          <w:lang w:val="en-GB"/>
        </w:rPr>
        <w:t>nerske zemlje u preduzeće iz programske zemlje</w:t>
      </w:r>
      <w:r w:rsidR="002D1DFD">
        <w:rPr>
          <w:rFonts w:ascii="Verdana" w:hAnsi="Verdana" w:cs="Calibri"/>
          <w:sz w:val="16"/>
          <w:szCs w:val="16"/>
          <w:lang w:val="en-GB"/>
        </w:rPr>
        <w:t>,</w:t>
      </w:r>
      <w:r w:rsidR="000A5D3E">
        <w:rPr>
          <w:rFonts w:ascii="Verdana" w:hAnsi="Verdana" w:cs="Calibri"/>
          <w:sz w:val="16"/>
          <w:szCs w:val="16"/>
          <w:lang w:val="en-GB"/>
        </w:rPr>
        <w:t xml:space="preserve"> poslednj</w:t>
      </w:r>
      <w:r w:rsidR="00B149AD">
        <w:rPr>
          <w:rFonts w:ascii="Verdana" w:hAnsi="Verdana" w:cs="Calibri"/>
          <w:sz w:val="16"/>
          <w:szCs w:val="16"/>
          <w:lang w:val="en-GB"/>
        </w:rPr>
        <w:t xml:space="preserve">e polje </w:t>
      </w:r>
      <w:r w:rsidR="00BD6111">
        <w:rPr>
          <w:rFonts w:ascii="Verdana" w:hAnsi="Verdana" w:cs="Calibri"/>
          <w:sz w:val="16"/>
          <w:szCs w:val="16"/>
          <w:lang w:val="en-GB"/>
        </w:rPr>
        <w:t>tre</w:t>
      </w:r>
      <w:r w:rsidR="003441FD">
        <w:rPr>
          <w:rFonts w:ascii="Verdana" w:hAnsi="Verdana" w:cs="Calibri"/>
          <w:sz w:val="16"/>
          <w:szCs w:val="16"/>
          <w:lang w:val="en-GB"/>
        </w:rPr>
        <w:t>ba</w:t>
      </w:r>
      <w:r w:rsidR="00842285" w:rsidRPr="00CB488B">
        <w:rPr>
          <w:rFonts w:ascii="Verdana" w:hAnsi="Verdana" w:cs="Calibri"/>
          <w:sz w:val="16"/>
          <w:szCs w:val="16"/>
          <w:lang w:val="en-GB"/>
        </w:rPr>
        <w:t xml:space="preserve"> </w:t>
      </w:r>
      <w:r w:rsidR="00C54647">
        <w:rPr>
          <w:rFonts w:ascii="Verdana" w:hAnsi="Verdana" w:cs="Calibri"/>
          <w:sz w:val="16"/>
          <w:szCs w:val="16"/>
          <w:lang w:val="en-GB"/>
        </w:rPr>
        <w:t xml:space="preserve">duplirati </w:t>
      </w:r>
      <w:r w:rsidR="00192D34">
        <w:rPr>
          <w:rFonts w:ascii="Verdana" w:hAnsi="Verdana" w:cs="Calibri"/>
          <w:sz w:val="16"/>
          <w:szCs w:val="16"/>
          <w:lang w:val="en-GB"/>
        </w:rPr>
        <w:t>i</w:t>
      </w:r>
      <w:r w:rsidR="00692E60">
        <w:rPr>
          <w:rFonts w:ascii="Verdana" w:hAnsi="Verdana" w:cs="Calibri"/>
          <w:sz w:val="16"/>
          <w:szCs w:val="16"/>
          <w:lang w:val="en-GB"/>
        </w:rPr>
        <w:t xml:space="preserve"> tu treba da se nalaze </w:t>
      </w:r>
      <w:r w:rsidR="00E77BC3">
        <w:rPr>
          <w:rFonts w:ascii="Verdana" w:hAnsi="Verdana" w:cs="Calibri"/>
          <w:sz w:val="16"/>
          <w:szCs w:val="16"/>
          <w:lang w:val="en-GB"/>
        </w:rPr>
        <w:t>potpis</w:t>
      </w:r>
      <w:r w:rsidR="00231C56">
        <w:rPr>
          <w:rFonts w:ascii="Verdana" w:hAnsi="Verdana" w:cs="Calibri"/>
          <w:sz w:val="16"/>
          <w:szCs w:val="16"/>
          <w:lang w:val="en-GB"/>
        </w:rPr>
        <w:t>i</w:t>
      </w:r>
      <w:r w:rsidR="00842285" w:rsidRPr="00CB488B">
        <w:rPr>
          <w:rFonts w:ascii="Verdana" w:hAnsi="Verdana" w:cs="Calibri"/>
          <w:sz w:val="16"/>
          <w:szCs w:val="16"/>
          <w:lang w:val="en-GB"/>
        </w:rPr>
        <w:t xml:space="preserve"> </w:t>
      </w:r>
      <w:r w:rsidR="00E77BC3" w:rsidRPr="00893C91">
        <w:rPr>
          <w:rFonts w:ascii="Verdana" w:hAnsi="Verdana" w:cs="Calibri"/>
          <w:sz w:val="16"/>
          <w:szCs w:val="16"/>
          <w:lang w:val="en-GB"/>
        </w:rPr>
        <w:t xml:space="preserve">VŠU iz programske </w:t>
      </w:r>
      <w:r w:rsidR="00E77BC3">
        <w:rPr>
          <w:rFonts w:ascii="Verdana" w:hAnsi="Verdana" w:cs="Calibri"/>
          <w:sz w:val="16"/>
          <w:szCs w:val="16"/>
          <w:lang w:val="en-GB"/>
        </w:rPr>
        <w:t xml:space="preserve">zemlje </w:t>
      </w:r>
      <w:r w:rsidR="00231C56">
        <w:rPr>
          <w:rFonts w:ascii="Verdana" w:hAnsi="Verdana" w:cs="Calibri"/>
          <w:sz w:val="16"/>
          <w:szCs w:val="16"/>
          <w:lang w:val="en-GB"/>
        </w:rPr>
        <w:t>(</w:t>
      </w:r>
      <w:r w:rsidR="00E77BC3">
        <w:rPr>
          <w:rFonts w:ascii="Verdana" w:hAnsi="Verdana" w:cs="Calibri"/>
          <w:sz w:val="16"/>
          <w:szCs w:val="16"/>
          <w:lang w:val="en-GB"/>
        </w:rPr>
        <w:t>korisnik</w:t>
      </w:r>
      <w:r w:rsidR="00231C56">
        <w:rPr>
          <w:rFonts w:ascii="Verdana" w:hAnsi="Verdana" w:cs="Calibri"/>
          <w:sz w:val="16"/>
          <w:szCs w:val="16"/>
          <w:lang w:val="en-GB"/>
        </w:rPr>
        <w:t>)</w:t>
      </w:r>
      <w:r w:rsidR="00E77BC3">
        <w:rPr>
          <w:rFonts w:ascii="Verdana" w:hAnsi="Verdana" w:cs="Calibri"/>
          <w:sz w:val="16"/>
          <w:szCs w:val="16"/>
          <w:lang w:val="en-GB"/>
        </w:rPr>
        <w:t xml:space="preserve"> i </w:t>
      </w:r>
      <w:r w:rsidR="009C2646">
        <w:rPr>
          <w:rFonts w:ascii="Verdana" w:hAnsi="Verdana" w:cs="Calibri"/>
          <w:sz w:val="16"/>
          <w:szCs w:val="16"/>
          <w:lang w:val="en-GB"/>
        </w:rPr>
        <w:t xml:space="preserve">organizacije primaoca </w:t>
      </w:r>
      <w:r w:rsidR="00230252">
        <w:rPr>
          <w:rFonts w:ascii="Verdana" w:hAnsi="Verdana" w:cs="Calibri"/>
          <w:sz w:val="16"/>
          <w:szCs w:val="16"/>
          <w:lang w:val="en-GB"/>
        </w:rPr>
        <w:t>(ukupno četiri potpisa).</w:t>
      </w:r>
    </w:p>
  </w:endnote>
  <w:endnote w:id="2">
    <w:p w14:paraId="5D72C5CB" w14:textId="6CB3E75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5E3607">
        <w:rPr>
          <w:rFonts w:ascii="Verdana" w:hAnsi="Verdana" w:cs="Arial"/>
          <w:b/>
          <w:sz w:val="16"/>
          <w:szCs w:val="16"/>
          <w:lang w:val="en-GB"/>
        </w:rPr>
        <w:t>Radno iskustvo</w:t>
      </w:r>
      <w:r w:rsidRPr="002A2E71">
        <w:rPr>
          <w:rFonts w:ascii="Verdana" w:hAnsi="Verdana" w:cs="Arial"/>
          <w:b/>
          <w:sz w:val="16"/>
          <w:szCs w:val="16"/>
          <w:lang w:val="en-GB"/>
        </w:rPr>
        <w:t>:</w:t>
      </w:r>
      <w:r w:rsidRPr="002A2E71">
        <w:rPr>
          <w:rFonts w:ascii="Verdana" w:hAnsi="Verdana"/>
          <w:sz w:val="16"/>
          <w:szCs w:val="16"/>
          <w:lang w:val="en-GB"/>
        </w:rPr>
        <w:t xml:space="preserve"> </w:t>
      </w:r>
      <w:r w:rsidR="003652A3" w:rsidRPr="003652A3">
        <w:rPr>
          <w:rFonts w:ascii="Verdana" w:hAnsi="Verdana"/>
          <w:sz w:val="16"/>
          <w:szCs w:val="16"/>
          <w:lang w:val="en-GB"/>
        </w:rPr>
        <w:t>niža pozicija (okvirno &lt; 10 godina iskustva), srednja pozicija (okvirno &gt; 10 i &lt; 20 godina iskustva) ili viša pozicija (okvirno &gt; 20 godina iskustva)</w:t>
      </w:r>
      <w:r w:rsidRPr="002A2E71">
        <w:rPr>
          <w:rFonts w:ascii="Verdana" w:hAnsi="Verdana"/>
          <w:sz w:val="16"/>
          <w:szCs w:val="16"/>
          <w:lang w:val="en-GB"/>
        </w:rPr>
        <w:t>.</w:t>
      </w:r>
    </w:p>
  </w:endnote>
  <w:endnote w:id="3">
    <w:p w14:paraId="5D72C5CC" w14:textId="12E5B1B6"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00A321E1" w:rsidRPr="00B54C68">
        <w:rPr>
          <w:rFonts w:ascii="Verdana" w:hAnsi="Verdana"/>
          <w:b/>
          <w:bCs/>
          <w:sz w:val="16"/>
          <w:szCs w:val="16"/>
          <w:lang w:val="en-GB"/>
        </w:rPr>
        <w:t>Nacionalnost</w:t>
      </w:r>
      <w:r w:rsidR="00A321E1" w:rsidRPr="00A321E1">
        <w:rPr>
          <w:rFonts w:ascii="Verdana" w:hAnsi="Verdana"/>
          <w:sz w:val="16"/>
          <w:szCs w:val="16"/>
          <w:lang w:val="en-GB"/>
        </w:rPr>
        <w:t>: Država kojoj lice pripada u administrativnom smislu i koja izdaje ličnu kartu odnosno pasoš.</w:t>
      </w:r>
    </w:p>
  </w:endnote>
  <w:endnote w:id="4">
    <w:p w14:paraId="0D935992" w14:textId="5D078B92"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1C7E6E">
        <w:rPr>
          <w:rFonts w:ascii="Verdana" w:hAnsi="Verdana"/>
          <w:b/>
          <w:sz w:val="16"/>
          <w:szCs w:val="16"/>
          <w:lang w:val="en-GB"/>
        </w:rPr>
        <w:t>Erazmus kod</w:t>
      </w:r>
      <w:r w:rsidR="001C7E6E">
        <w:rPr>
          <w:rFonts w:ascii="Verdana" w:hAnsi="Verdana"/>
          <w:sz w:val="16"/>
          <w:szCs w:val="16"/>
          <w:lang w:val="en-GB"/>
        </w:rPr>
        <w:t>: jedinstveni identifikacioni broj koji dobija svaka visokoškolska ustanova koja ima Erazmus povelju za visoko obrazovanje (</w:t>
      </w:r>
      <w:r w:rsidR="001C7E6E">
        <w:rPr>
          <w:rFonts w:ascii="Verdana" w:hAnsi="Verdana"/>
          <w:i/>
          <w:iCs/>
          <w:sz w:val="16"/>
          <w:szCs w:val="16"/>
          <w:lang w:val="en-GB"/>
        </w:rPr>
        <w:t>ECHE</w:t>
      </w:r>
      <w:r w:rsidR="001C7E6E">
        <w:rPr>
          <w:rFonts w:ascii="Verdana" w:hAnsi="Verdana"/>
          <w:sz w:val="16"/>
          <w:szCs w:val="16"/>
          <w:lang w:val="en-GB"/>
        </w:rPr>
        <w:t>). Primenljivo je samo za visokoškolske ustanove u programskim zemljama</w:t>
      </w:r>
      <w:r w:rsidRPr="002A2E71">
        <w:rPr>
          <w:rFonts w:ascii="Verdana" w:hAnsi="Verdana"/>
          <w:sz w:val="16"/>
          <w:szCs w:val="16"/>
          <w:lang w:val="en-GB"/>
        </w:rPr>
        <w:t>.</w:t>
      </w:r>
    </w:p>
  </w:endnote>
  <w:endnote w:id="5">
    <w:p w14:paraId="3A4B569A" w14:textId="7880CC4C" w:rsidR="00DC0BDC" w:rsidRDefault="00377526" w:rsidP="00B54C68">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DC0BDC" w:rsidRPr="00B54C68">
        <w:rPr>
          <w:rFonts w:ascii="Verdana" w:hAnsi="Verdana"/>
          <w:b/>
          <w:bCs/>
          <w:sz w:val="16"/>
          <w:szCs w:val="16"/>
          <w:lang w:val="en-GB"/>
        </w:rPr>
        <w:t>Oznaka zemlje</w:t>
      </w:r>
      <w:r w:rsidR="00DC0BDC" w:rsidRPr="00DC0BDC">
        <w:rPr>
          <w:rFonts w:ascii="Verdana" w:hAnsi="Verdana"/>
          <w:sz w:val="16"/>
          <w:szCs w:val="16"/>
          <w:lang w:val="en-GB"/>
        </w:rPr>
        <w:t>: Oznake zemalja prema ISO 3166-2 mogu se naći na</w:t>
      </w:r>
      <w:r w:rsidRPr="002A2E71">
        <w:rPr>
          <w:rFonts w:ascii="Verdana" w:hAnsi="Verdana"/>
          <w:sz w:val="16"/>
          <w:szCs w:val="16"/>
          <w:lang w:val="en-GB"/>
        </w:rPr>
        <w:t>:</w:t>
      </w:r>
    </w:p>
    <w:p w14:paraId="5D72C5CD" w14:textId="002A7CAB" w:rsidR="00377526" w:rsidRPr="002A2E71" w:rsidRDefault="000962DF" w:rsidP="004A4118">
      <w:pPr>
        <w:pStyle w:val="EndnoteText"/>
        <w:spacing w:after="100"/>
        <w:rPr>
          <w:rFonts w:ascii="Verdana" w:hAnsi="Verdana"/>
          <w:sz w:val="16"/>
          <w:szCs w:val="16"/>
          <w:lang w:val="en-GB"/>
        </w:rPr>
      </w:pPr>
      <w:hyperlink r:id="rId1" w:anchor="search" w:history="1">
        <w:r w:rsidR="00377526" w:rsidRPr="002A2E71">
          <w:rPr>
            <w:rStyle w:val="Hyperlink"/>
            <w:rFonts w:ascii="Verdana" w:hAnsi="Verdana"/>
            <w:sz w:val="16"/>
            <w:szCs w:val="16"/>
            <w:lang w:val="en-GB"/>
          </w:rPr>
          <w:t>https://www.iso.org/obp/ui/#search</w:t>
        </w:r>
      </w:hyperlink>
      <w:r w:rsidR="00377526" w:rsidRPr="002A2E71">
        <w:rPr>
          <w:rFonts w:ascii="Verdana" w:hAnsi="Verdana"/>
          <w:sz w:val="16"/>
          <w:szCs w:val="16"/>
          <w:lang w:val="en-GB"/>
        </w:rPr>
        <w:t>.</w:t>
      </w:r>
    </w:p>
  </w:endnote>
  <w:endnote w:id="6">
    <w:p w14:paraId="6EB5BAE8" w14:textId="65B03B56" w:rsidR="009F2721" w:rsidRPr="002A2E71" w:rsidRDefault="009F2721" w:rsidP="00B54C68">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A579C4" w:rsidRPr="00A579C4">
        <w:rPr>
          <w:rFonts w:ascii="Verdana" w:hAnsi="Verdana"/>
          <w:sz w:val="16"/>
          <w:szCs w:val="16"/>
          <w:lang w:val="en-GB"/>
        </w:rPr>
        <w:t xml:space="preserve">Svako preduzeće u programskoj ili partnerskoj zemlji ili, uopštenije, svaka državna ili privatna organizacija aktivna na tržištu rada ili u polju obrazovanja, </w:t>
      </w:r>
      <w:r w:rsidR="00A579C4" w:rsidRPr="00A579C4">
        <w:rPr>
          <w:rFonts w:ascii="Verdana" w:hAnsi="Verdana"/>
          <w:sz w:val="16"/>
          <w:szCs w:val="16"/>
          <w:lang w:val="en-GB"/>
        </w:rPr>
        <w:t>obučavanja ili omladinskog rada</w:t>
      </w:r>
      <w:r w:rsidR="00E30757">
        <w:rPr>
          <w:rFonts w:ascii="Verdana" w:hAnsi="Verdana"/>
          <w:sz w:val="16"/>
          <w:szCs w:val="16"/>
          <w:lang w:val="en-GB"/>
        </w:rPr>
        <w:t>.</w:t>
      </w:r>
      <w:r w:rsidR="00186F77">
        <w:rPr>
          <w:rFonts w:ascii="Verdana" w:hAnsi="Verdana" w:cs="Calibri"/>
          <w:sz w:val="16"/>
          <w:szCs w:val="16"/>
          <w:lang w:val="en-GB"/>
        </w:rPr>
        <w:t xml:space="preserve"> </w:t>
      </w:r>
    </w:p>
  </w:endnote>
  <w:endnote w:id="7">
    <w:p w14:paraId="2A32932D" w14:textId="000AB9F3"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5F07FE" w:rsidRPr="005F07FE">
        <w:rPr>
          <w:rFonts w:ascii="Verdana" w:hAnsi="Verdana"/>
          <w:sz w:val="16"/>
          <w:szCs w:val="16"/>
          <w:lang w:val="en-GB"/>
        </w:rPr>
        <w:t>Nije obavezno slanje dokumenata sa originalnim potpisima. Prihvatljivi su skenirani primerci potpisa i elektronski potpisi, ako je to u skladu sa nacionalnim zakonodavstvom zemlje u kojoj se nalazi ustanova pošiljalac (u slučaju mobilnosti sa partnerskim zemljama: nacionalnim zakonodavstvom programske zemlje). Uverenje o učešću može se dostaviti elektronskim putem ili na drugi način tako da mu učesnik i ustanova pošiljalac imaju pristup</w:t>
      </w:r>
      <w:r w:rsidR="007030E1">
        <w:rPr>
          <w:rFonts w:ascii="Verdana" w:hAnsi="Verdana"/>
          <w:sz w:val="16"/>
          <w:szCs w:val="16"/>
          <w:lang w:val="en-GB"/>
        </w:rPr>
        <w:t>.</w:t>
      </w:r>
    </w:p>
  </w:endnote>
  <w:endnote w:id="8">
    <w:p w14:paraId="09CDC8CD" w14:textId="77777777" w:rsidR="00B54C68" w:rsidRDefault="00B54C68"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Pr>
          <w:rFonts w:ascii="Verdana" w:hAnsi="Verdana"/>
          <w:sz w:val="16"/>
          <w:szCs w:val="16"/>
          <w:lang w:val="en-GB"/>
        </w:rPr>
        <w:t xml:space="preserve"> Adaptations of this template:</w:t>
      </w:r>
    </w:p>
    <w:p w14:paraId="369D0D0E" w14:textId="77777777" w:rsidR="00B54C68" w:rsidRDefault="00B54C68"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420AAED9" w14:textId="77777777" w:rsidR="00B54C68" w:rsidRPr="002A2E71" w:rsidRDefault="00B54C68"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9">
    <w:p w14:paraId="2EE28FBA"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10">
    <w:p w14:paraId="44B0A4B1"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11">
    <w:p w14:paraId="47AAF723"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12">
    <w:p w14:paraId="04D7D595"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2"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13">
    <w:p w14:paraId="67295CC4" w14:textId="12D34428" w:rsidR="00B54C68" w:rsidRPr="002A2E71" w:rsidRDefault="00B54C68"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w:t>
      </w:r>
      <w:r w:rsidRPr="00D00EE0">
        <w:rPr>
          <w:rFonts w:ascii="Verdana" w:hAnsi="Verdana" w:cs="Calibri"/>
          <w:sz w:val="16"/>
          <w:szCs w:val="16"/>
          <w:lang w:val="en-GB"/>
        </w:rPr>
        <w:t>training and youth</w:t>
      </w:r>
      <w:r w:rsidR="00C31DF2">
        <w:rPr>
          <w:rFonts w:ascii="Verdana" w:hAnsi="Verdana" w:cs="Calibri"/>
          <w:sz w:val="16"/>
          <w:szCs w:val="16"/>
          <w:lang w:val="en-GB"/>
        </w:rPr>
        <w:t>.</w:t>
      </w:r>
      <w:r>
        <w:rPr>
          <w:rFonts w:ascii="Verdana" w:hAnsi="Verdana" w:cs="Calibri"/>
          <w:sz w:val="16"/>
          <w:szCs w:val="16"/>
          <w:lang w:val="en-GB"/>
        </w:rPr>
        <w:t xml:space="preserve"> </w:t>
      </w:r>
    </w:p>
  </w:endnote>
  <w:endnote w:id="14">
    <w:p w14:paraId="38D8A86A" w14:textId="77777777" w:rsidR="00B54C68" w:rsidRPr="008F1CA2"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50F14" w14:textId="77777777" w:rsidR="00CC06BE" w:rsidRDefault="00CC06BE">
      <w:r>
        <w:separator/>
      </w:r>
    </w:p>
  </w:footnote>
  <w:footnote w:type="continuationSeparator" w:id="0">
    <w:p w14:paraId="72F31925" w14:textId="77777777" w:rsidR="00CC06BE" w:rsidRDefault="00CC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C053EDD"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47C57485">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00497BBB" w:rsidR="00506408" w:rsidRPr="00495B18" w:rsidRDefault="00800F12" w:rsidP="00967BFC">
    <w:pPr>
      <w:pStyle w:val="Header"/>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09303CF4">
              <wp:simplePos x="0" y="0"/>
              <wp:positionH relativeFrom="column">
                <wp:posOffset>4021302</wp:posOffset>
              </wp:positionH>
              <wp:positionV relativeFrom="paragraph">
                <wp:posOffset>-551904</wp:posOffset>
              </wp:positionV>
              <wp:extent cx="194373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992E8" w14:textId="77777777" w:rsidR="000B3839" w:rsidRDefault="000B3839" w:rsidP="000B3839">
                          <w:pPr>
                            <w:tabs>
                              <w:tab w:val="left" w:pos="3119"/>
                            </w:tabs>
                            <w:spacing w:after="0"/>
                            <w:rPr>
                              <w:rFonts w:ascii="Verdana" w:hAnsi="Verdana"/>
                              <w:b/>
                              <w:color w:val="003CB4"/>
                              <w:sz w:val="16"/>
                              <w:szCs w:val="16"/>
                              <w:lang w:val="en-GB"/>
                            </w:rPr>
                          </w:pPr>
                          <w:proofErr w:type="spellStart"/>
                          <w:r>
                            <w:rPr>
                              <w:rFonts w:ascii="Verdana" w:hAnsi="Verdana"/>
                              <w:b/>
                              <w:color w:val="003CB4"/>
                              <w:sz w:val="16"/>
                              <w:szCs w:val="16"/>
                              <w:lang w:val="en-GB"/>
                            </w:rPr>
                            <w:t>Visoko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obrazovanje</w:t>
                          </w:r>
                          <w:proofErr w:type="spellEnd"/>
                          <w:r>
                            <w:rPr>
                              <w:rFonts w:ascii="Verdana" w:hAnsi="Verdana"/>
                              <w:b/>
                              <w:color w:val="003CB4"/>
                              <w:sz w:val="16"/>
                              <w:szCs w:val="16"/>
                              <w:lang w:val="en-GB"/>
                            </w:rPr>
                            <w:t xml:space="preserve">: </w:t>
                          </w:r>
                        </w:p>
                        <w:p w14:paraId="0C0575FF" w14:textId="77777777" w:rsidR="000B3839" w:rsidRDefault="000B3839" w:rsidP="000B3839">
                          <w:pPr>
                            <w:tabs>
                              <w:tab w:val="left" w:pos="3119"/>
                            </w:tabs>
                            <w:spacing w:after="0"/>
                            <w:jc w:val="left"/>
                            <w:rPr>
                              <w:rFonts w:ascii="Verdana" w:hAnsi="Verdana"/>
                              <w:b/>
                              <w:i/>
                              <w:color w:val="003CB4"/>
                              <w:sz w:val="16"/>
                              <w:szCs w:val="16"/>
                              <w:lang w:val="en-GB"/>
                            </w:rPr>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mobilnosti</w:t>
                          </w:r>
                          <w:proofErr w:type="spellEnd"/>
                        </w:p>
                        <w:p w14:paraId="5D72C5D3" w14:textId="488C7574" w:rsidR="007967A9" w:rsidRPr="006852C7" w:rsidRDefault="000B3839" w:rsidP="000B3839">
                          <w:pPr>
                            <w:tabs>
                              <w:tab w:val="left" w:pos="3119"/>
                            </w:tabs>
                            <w:spacing w:after="0"/>
                            <w:jc w:val="left"/>
                            <w:rPr>
                              <w:rFonts w:ascii="Verdana" w:hAnsi="Verdana"/>
                              <w:b/>
                              <w:i/>
                              <w:color w:val="003CB4"/>
                              <w:sz w:val="16"/>
                              <w:szCs w:val="16"/>
                              <w:lang w:val="en-GB"/>
                            </w:rPr>
                          </w:pPr>
                          <w:proofErr w:type="spellStart"/>
                          <w:r>
                            <w:rPr>
                              <w:rFonts w:ascii="Verdana" w:hAnsi="Verdana"/>
                              <w:b/>
                              <w:i/>
                              <w:color w:val="003CB4"/>
                              <w:sz w:val="16"/>
                              <w:szCs w:val="16"/>
                              <w:lang w:val="en-GB"/>
                            </w:rPr>
                            <w:t>Ime</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učesnika</w:t>
                          </w:r>
                          <w:proofErr w:type="spellEnd"/>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6.65pt;margin-top:-43.45pt;width:153.0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" filled="f" stroked="f">
              <v:textbox>
                <w:txbxContent>
                  <w:p w14:paraId="0D7992E8" w14:textId="77777777" w:rsidR="000B3839" w:rsidRDefault="000B3839" w:rsidP="000B3839">
                    <w:pPr>
                      <w:tabs>
                        <w:tab w:val="left" w:pos="3119"/>
                      </w:tabs>
                      <w:spacing w:after="0"/>
                      <w:rPr>
                        <w:rFonts w:ascii="Verdana" w:hAnsi="Verdana"/>
                        <w:b/>
                        <w:color w:val="003CB4"/>
                        <w:sz w:val="16"/>
                        <w:szCs w:val="16"/>
                        <w:lang w:val="en-GB"/>
                      </w:rPr>
                    </w:pPr>
                    <w:proofErr w:type="spellStart"/>
                    <w:r>
                      <w:rPr>
                        <w:rFonts w:ascii="Verdana" w:hAnsi="Verdana"/>
                        <w:b/>
                        <w:color w:val="003CB4"/>
                        <w:sz w:val="16"/>
                        <w:szCs w:val="16"/>
                        <w:lang w:val="en-GB"/>
                      </w:rPr>
                      <w:t>Visoko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obrazovanje</w:t>
                    </w:r>
                    <w:proofErr w:type="spellEnd"/>
                    <w:r>
                      <w:rPr>
                        <w:rFonts w:ascii="Verdana" w:hAnsi="Verdana"/>
                        <w:b/>
                        <w:color w:val="003CB4"/>
                        <w:sz w:val="16"/>
                        <w:szCs w:val="16"/>
                        <w:lang w:val="en-GB"/>
                      </w:rPr>
                      <w:t xml:space="preserve">: </w:t>
                    </w:r>
                  </w:p>
                  <w:p w14:paraId="0C0575FF" w14:textId="77777777" w:rsidR="000B3839" w:rsidRDefault="000B3839" w:rsidP="000B3839">
                    <w:pPr>
                      <w:tabs>
                        <w:tab w:val="left" w:pos="3119"/>
                      </w:tabs>
                      <w:spacing w:after="0"/>
                      <w:jc w:val="left"/>
                      <w:rPr>
                        <w:rFonts w:ascii="Verdana" w:hAnsi="Verdana"/>
                        <w:b/>
                        <w:i/>
                        <w:color w:val="003CB4"/>
                        <w:sz w:val="16"/>
                        <w:szCs w:val="16"/>
                        <w:lang w:val="en-GB"/>
                      </w:rPr>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mobilnosti</w:t>
                    </w:r>
                    <w:proofErr w:type="spellEnd"/>
                  </w:p>
                  <w:p w14:paraId="5D72C5D3" w14:textId="488C7574" w:rsidR="007967A9" w:rsidRPr="006852C7" w:rsidRDefault="000B3839" w:rsidP="000B383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Ime </w:t>
                    </w:r>
                    <w:proofErr w:type="spellStart"/>
                    <w:r>
                      <w:rPr>
                        <w:rFonts w:ascii="Verdana" w:hAnsi="Verdana"/>
                        <w:b/>
                        <w:i/>
                        <w:color w:val="003CB4"/>
                        <w:sz w:val="16"/>
                        <w:szCs w:val="16"/>
                        <w:lang w:val="en-GB"/>
                      </w:rPr>
                      <w:t>učesnika</w:t>
                    </w:r>
                    <w:proofErr w:type="spellEnd"/>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62DF"/>
    <w:rsid w:val="00097276"/>
    <w:rsid w:val="000A256B"/>
    <w:rsid w:val="000A5297"/>
    <w:rsid w:val="000A5458"/>
    <w:rsid w:val="000A5496"/>
    <w:rsid w:val="000A5D3E"/>
    <w:rsid w:val="000A61A4"/>
    <w:rsid w:val="000A6B78"/>
    <w:rsid w:val="000B0EBD"/>
    <w:rsid w:val="000B11B2"/>
    <w:rsid w:val="000B3839"/>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650"/>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2D"/>
    <w:rsid w:val="0015235B"/>
    <w:rsid w:val="0015351B"/>
    <w:rsid w:val="00154218"/>
    <w:rsid w:val="0015507D"/>
    <w:rsid w:val="0015521A"/>
    <w:rsid w:val="00155F8B"/>
    <w:rsid w:val="00157579"/>
    <w:rsid w:val="001640FA"/>
    <w:rsid w:val="001645EE"/>
    <w:rsid w:val="00170246"/>
    <w:rsid w:val="00174FC4"/>
    <w:rsid w:val="001769E7"/>
    <w:rsid w:val="001804C6"/>
    <w:rsid w:val="00181A1E"/>
    <w:rsid w:val="00181BCF"/>
    <w:rsid w:val="00183A28"/>
    <w:rsid w:val="00185102"/>
    <w:rsid w:val="0018661B"/>
    <w:rsid w:val="00186F77"/>
    <w:rsid w:val="001901AA"/>
    <w:rsid w:val="001903D7"/>
    <w:rsid w:val="0019175E"/>
    <w:rsid w:val="00192D34"/>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49A0"/>
    <w:rsid w:val="001C13EE"/>
    <w:rsid w:val="001C4019"/>
    <w:rsid w:val="001C4572"/>
    <w:rsid w:val="001C6092"/>
    <w:rsid w:val="001C7E6E"/>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252"/>
    <w:rsid w:val="00230F50"/>
    <w:rsid w:val="00231C56"/>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637"/>
    <w:rsid w:val="00284E56"/>
    <w:rsid w:val="00285534"/>
    <w:rsid w:val="002877DD"/>
    <w:rsid w:val="0029059C"/>
    <w:rsid w:val="00291118"/>
    <w:rsid w:val="002920EB"/>
    <w:rsid w:val="00293F9F"/>
    <w:rsid w:val="00294605"/>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0EDF"/>
    <w:rsid w:val="002C2644"/>
    <w:rsid w:val="002C43F7"/>
    <w:rsid w:val="002C55E2"/>
    <w:rsid w:val="002C5C57"/>
    <w:rsid w:val="002D1DFD"/>
    <w:rsid w:val="002D1ECC"/>
    <w:rsid w:val="002D2C3E"/>
    <w:rsid w:val="002D31AD"/>
    <w:rsid w:val="002D52C0"/>
    <w:rsid w:val="002D70EE"/>
    <w:rsid w:val="002D72DE"/>
    <w:rsid w:val="002E0266"/>
    <w:rsid w:val="002E1B5D"/>
    <w:rsid w:val="002E2055"/>
    <w:rsid w:val="002E2FBF"/>
    <w:rsid w:val="002E3539"/>
    <w:rsid w:val="002E402B"/>
    <w:rsid w:val="002E4CAD"/>
    <w:rsid w:val="002E782C"/>
    <w:rsid w:val="002F07EA"/>
    <w:rsid w:val="002F1592"/>
    <w:rsid w:val="002F33A7"/>
    <w:rsid w:val="002F350B"/>
    <w:rsid w:val="002F38B5"/>
    <w:rsid w:val="002F3E78"/>
    <w:rsid w:val="002F4663"/>
    <w:rsid w:val="002F5524"/>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2505"/>
    <w:rsid w:val="003331F9"/>
    <w:rsid w:val="003416C6"/>
    <w:rsid w:val="00342156"/>
    <w:rsid w:val="00342414"/>
    <w:rsid w:val="00342C1C"/>
    <w:rsid w:val="0034307E"/>
    <w:rsid w:val="003436A1"/>
    <w:rsid w:val="00343D6F"/>
    <w:rsid w:val="003441FD"/>
    <w:rsid w:val="003506C3"/>
    <w:rsid w:val="00350D85"/>
    <w:rsid w:val="00354F60"/>
    <w:rsid w:val="003559A5"/>
    <w:rsid w:val="003566D6"/>
    <w:rsid w:val="00356AC6"/>
    <w:rsid w:val="0035727D"/>
    <w:rsid w:val="00360F1E"/>
    <w:rsid w:val="00361777"/>
    <w:rsid w:val="00363D33"/>
    <w:rsid w:val="00364CD8"/>
    <w:rsid w:val="003652A3"/>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4FCE"/>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8AC"/>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287"/>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11B6"/>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4620"/>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20F4"/>
    <w:rsid w:val="004B4C99"/>
    <w:rsid w:val="004B4D19"/>
    <w:rsid w:val="004B507C"/>
    <w:rsid w:val="004B6F5F"/>
    <w:rsid w:val="004C3561"/>
    <w:rsid w:val="004C69D4"/>
    <w:rsid w:val="004C6DC4"/>
    <w:rsid w:val="004C7388"/>
    <w:rsid w:val="004D133E"/>
    <w:rsid w:val="004D3D71"/>
    <w:rsid w:val="004D4A74"/>
    <w:rsid w:val="004D5046"/>
    <w:rsid w:val="004D51C6"/>
    <w:rsid w:val="004D58E6"/>
    <w:rsid w:val="004D746F"/>
    <w:rsid w:val="004D7BDF"/>
    <w:rsid w:val="004E0D52"/>
    <w:rsid w:val="004E0E28"/>
    <w:rsid w:val="004E4820"/>
    <w:rsid w:val="004E5358"/>
    <w:rsid w:val="004E5A42"/>
    <w:rsid w:val="004E6687"/>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5E93"/>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4AA"/>
    <w:rsid w:val="00546165"/>
    <w:rsid w:val="005466DD"/>
    <w:rsid w:val="0054698A"/>
    <w:rsid w:val="0055026A"/>
    <w:rsid w:val="0055048B"/>
    <w:rsid w:val="00550EDA"/>
    <w:rsid w:val="00551095"/>
    <w:rsid w:val="0055434B"/>
    <w:rsid w:val="00555E26"/>
    <w:rsid w:val="00557BFC"/>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E08"/>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607"/>
    <w:rsid w:val="005E386C"/>
    <w:rsid w:val="005E3D86"/>
    <w:rsid w:val="005E3EEA"/>
    <w:rsid w:val="005E466D"/>
    <w:rsid w:val="005E7AC5"/>
    <w:rsid w:val="005F0173"/>
    <w:rsid w:val="005F07FE"/>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66A"/>
    <w:rsid w:val="00613E7B"/>
    <w:rsid w:val="0061407E"/>
    <w:rsid w:val="00614193"/>
    <w:rsid w:val="006150FF"/>
    <w:rsid w:val="00615603"/>
    <w:rsid w:val="00615D04"/>
    <w:rsid w:val="00616AE0"/>
    <w:rsid w:val="00617758"/>
    <w:rsid w:val="00617B24"/>
    <w:rsid w:val="00622C9C"/>
    <w:rsid w:val="00623C28"/>
    <w:rsid w:val="00623CC2"/>
    <w:rsid w:val="00624721"/>
    <w:rsid w:val="00625B84"/>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2E60"/>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5866"/>
    <w:rsid w:val="006F6EA3"/>
    <w:rsid w:val="006F7D01"/>
    <w:rsid w:val="0070242A"/>
    <w:rsid w:val="007030E1"/>
    <w:rsid w:val="007061F0"/>
    <w:rsid w:val="007064C9"/>
    <w:rsid w:val="007068E8"/>
    <w:rsid w:val="00711FB9"/>
    <w:rsid w:val="0071242D"/>
    <w:rsid w:val="007127CF"/>
    <w:rsid w:val="00713494"/>
    <w:rsid w:val="00716A65"/>
    <w:rsid w:val="00717CFD"/>
    <w:rsid w:val="00723EAA"/>
    <w:rsid w:val="00726B8F"/>
    <w:rsid w:val="007278F5"/>
    <w:rsid w:val="00727BA7"/>
    <w:rsid w:val="007306FD"/>
    <w:rsid w:val="00730DBC"/>
    <w:rsid w:val="0073286B"/>
    <w:rsid w:val="00732B5C"/>
    <w:rsid w:val="00733844"/>
    <w:rsid w:val="007351DE"/>
    <w:rsid w:val="007354C7"/>
    <w:rsid w:val="00735C7C"/>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0C5C"/>
    <w:rsid w:val="00763067"/>
    <w:rsid w:val="00763552"/>
    <w:rsid w:val="00763ABA"/>
    <w:rsid w:val="007673FA"/>
    <w:rsid w:val="00767F39"/>
    <w:rsid w:val="00772119"/>
    <w:rsid w:val="00773036"/>
    <w:rsid w:val="00773250"/>
    <w:rsid w:val="00774D28"/>
    <w:rsid w:val="00775212"/>
    <w:rsid w:val="007769CE"/>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194"/>
    <w:rsid w:val="007A4430"/>
    <w:rsid w:val="007A4813"/>
    <w:rsid w:val="007A4E66"/>
    <w:rsid w:val="007A501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0F12"/>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5425"/>
    <w:rsid w:val="00860F93"/>
    <w:rsid w:val="00861182"/>
    <w:rsid w:val="00862B57"/>
    <w:rsid w:val="0086346C"/>
    <w:rsid w:val="008646D1"/>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C91"/>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DC4"/>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5810"/>
    <w:rsid w:val="009B6C32"/>
    <w:rsid w:val="009B7169"/>
    <w:rsid w:val="009B7C02"/>
    <w:rsid w:val="009C0029"/>
    <w:rsid w:val="009C0DBC"/>
    <w:rsid w:val="009C0E7C"/>
    <w:rsid w:val="009C128A"/>
    <w:rsid w:val="009C2646"/>
    <w:rsid w:val="009C403B"/>
    <w:rsid w:val="009C4E15"/>
    <w:rsid w:val="009C66FA"/>
    <w:rsid w:val="009C77F6"/>
    <w:rsid w:val="009D1896"/>
    <w:rsid w:val="009D43A7"/>
    <w:rsid w:val="009D4AC6"/>
    <w:rsid w:val="009D56E5"/>
    <w:rsid w:val="009E1C65"/>
    <w:rsid w:val="009E1DBD"/>
    <w:rsid w:val="009E2509"/>
    <w:rsid w:val="009E7184"/>
    <w:rsid w:val="009E7D00"/>
    <w:rsid w:val="009F2721"/>
    <w:rsid w:val="009F32D0"/>
    <w:rsid w:val="009F428E"/>
    <w:rsid w:val="009F5546"/>
    <w:rsid w:val="009F5DF6"/>
    <w:rsid w:val="009F6B7E"/>
    <w:rsid w:val="00A014BD"/>
    <w:rsid w:val="00A01586"/>
    <w:rsid w:val="00A01F2D"/>
    <w:rsid w:val="00A02E7C"/>
    <w:rsid w:val="00A0401F"/>
    <w:rsid w:val="00A05452"/>
    <w:rsid w:val="00A05C55"/>
    <w:rsid w:val="00A06088"/>
    <w:rsid w:val="00A072EE"/>
    <w:rsid w:val="00A076E2"/>
    <w:rsid w:val="00A07EA6"/>
    <w:rsid w:val="00A10C2F"/>
    <w:rsid w:val="00A10FE3"/>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E1"/>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5A8"/>
    <w:rsid w:val="00A579C4"/>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6C09"/>
    <w:rsid w:val="00AC1B51"/>
    <w:rsid w:val="00AC2ADC"/>
    <w:rsid w:val="00AC3731"/>
    <w:rsid w:val="00AC377C"/>
    <w:rsid w:val="00AC3A15"/>
    <w:rsid w:val="00AC3DDD"/>
    <w:rsid w:val="00AC44B1"/>
    <w:rsid w:val="00AC57BC"/>
    <w:rsid w:val="00AD21EF"/>
    <w:rsid w:val="00AD3694"/>
    <w:rsid w:val="00AD394A"/>
    <w:rsid w:val="00AD4D4B"/>
    <w:rsid w:val="00AD4D51"/>
    <w:rsid w:val="00AD66BB"/>
    <w:rsid w:val="00AD6B78"/>
    <w:rsid w:val="00AD754C"/>
    <w:rsid w:val="00AD7654"/>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9AD"/>
    <w:rsid w:val="00B14FCB"/>
    <w:rsid w:val="00B15429"/>
    <w:rsid w:val="00B16B13"/>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6A03"/>
    <w:rsid w:val="00B47FF2"/>
    <w:rsid w:val="00B51966"/>
    <w:rsid w:val="00B52327"/>
    <w:rsid w:val="00B53C89"/>
    <w:rsid w:val="00B54C68"/>
    <w:rsid w:val="00B55BA4"/>
    <w:rsid w:val="00B60279"/>
    <w:rsid w:val="00B605D8"/>
    <w:rsid w:val="00B61111"/>
    <w:rsid w:val="00B61405"/>
    <w:rsid w:val="00B6179F"/>
    <w:rsid w:val="00B62A12"/>
    <w:rsid w:val="00B6334B"/>
    <w:rsid w:val="00B63ACD"/>
    <w:rsid w:val="00B65C9E"/>
    <w:rsid w:val="00B66239"/>
    <w:rsid w:val="00B67611"/>
    <w:rsid w:val="00B6764E"/>
    <w:rsid w:val="00B70D46"/>
    <w:rsid w:val="00B71396"/>
    <w:rsid w:val="00B726CA"/>
    <w:rsid w:val="00B7446B"/>
    <w:rsid w:val="00B74C8E"/>
    <w:rsid w:val="00B750FF"/>
    <w:rsid w:val="00B75529"/>
    <w:rsid w:val="00B774FA"/>
    <w:rsid w:val="00B81686"/>
    <w:rsid w:val="00B834A7"/>
    <w:rsid w:val="00B9193E"/>
    <w:rsid w:val="00B9285C"/>
    <w:rsid w:val="00B92F23"/>
    <w:rsid w:val="00B95205"/>
    <w:rsid w:val="00B960C1"/>
    <w:rsid w:val="00B96AA3"/>
    <w:rsid w:val="00BA0417"/>
    <w:rsid w:val="00BA116F"/>
    <w:rsid w:val="00BA290F"/>
    <w:rsid w:val="00BA369B"/>
    <w:rsid w:val="00BA3B51"/>
    <w:rsid w:val="00BA3C63"/>
    <w:rsid w:val="00BA5109"/>
    <w:rsid w:val="00BA62BA"/>
    <w:rsid w:val="00BA7F9E"/>
    <w:rsid w:val="00BB2397"/>
    <w:rsid w:val="00BB2527"/>
    <w:rsid w:val="00BB2B4B"/>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6111"/>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1DF2"/>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7"/>
    <w:rsid w:val="00C5464F"/>
    <w:rsid w:val="00C60B0E"/>
    <w:rsid w:val="00C62C56"/>
    <w:rsid w:val="00C64987"/>
    <w:rsid w:val="00C708EE"/>
    <w:rsid w:val="00C70E42"/>
    <w:rsid w:val="00C70EF8"/>
    <w:rsid w:val="00C71077"/>
    <w:rsid w:val="00C718BD"/>
    <w:rsid w:val="00C71B12"/>
    <w:rsid w:val="00C71E2F"/>
    <w:rsid w:val="00C71F6F"/>
    <w:rsid w:val="00C74AA4"/>
    <w:rsid w:val="00C76E2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8FB"/>
    <w:rsid w:val="00CA4AC5"/>
    <w:rsid w:val="00CA53F3"/>
    <w:rsid w:val="00CA614B"/>
    <w:rsid w:val="00CA6B4C"/>
    <w:rsid w:val="00CA79F8"/>
    <w:rsid w:val="00CB3E9E"/>
    <w:rsid w:val="00CB488B"/>
    <w:rsid w:val="00CB7DBF"/>
    <w:rsid w:val="00CC06BE"/>
    <w:rsid w:val="00CC0A3F"/>
    <w:rsid w:val="00CC1900"/>
    <w:rsid w:val="00CC24F7"/>
    <w:rsid w:val="00CC43F4"/>
    <w:rsid w:val="00CC4731"/>
    <w:rsid w:val="00CC5B54"/>
    <w:rsid w:val="00CC62B7"/>
    <w:rsid w:val="00CC690A"/>
    <w:rsid w:val="00CC6A43"/>
    <w:rsid w:val="00CC707F"/>
    <w:rsid w:val="00CD08CF"/>
    <w:rsid w:val="00CD5C17"/>
    <w:rsid w:val="00CD5E32"/>
    <w:rsid w:val="00CE1808"/>
    <w:rsid w:val="00CE19DE"/>
    <w:rsid w:val="00CE38B2"/>
    <w:rsid w:val="00CE3E92"/>
    <w:rsid w:val="00CE5F83"/>
    <w:rsid w:val="00CF11FF"/>
    <w:rsid w:val="00CF1237"/>
    <w:rsid w:val="00CF30B5"/>
    <w:rsid w:val="00CF3C00"/>
    <w:rsid w:val="00CF4227"/>
    <w:rsid w:val="00CF55E6"/>
    <w:rsid w:val="00CF63BD"/>
    <w:rsid w:val="00CF6979"/>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1D42"/>
    <w:rsid w:val="00D44D48"/>
    <w:rsid w:val="00D44E0A"/>
    <w:rsid w:val="00D473F5"/>
    <w:rsid w:val="00D4777F"/>
    <w:rsid w:val="00D52101"/>
    <w:rsid w:val="00D527CA"/>
    <w:rsid w:val="00D531A4"/>
    <w:rsid w:val="00D5338F"/>
    <w:rsid w:val="00D55B7E"/>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0BDC"/>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0BDA"/>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6AA8"/>
    <w:rsid w:val="00E27256"/>
    <w:rsid w:val="00E27AF8"/>
    <w:rsid w:val="00E27E4D"/>
    <w:rsid w:val="00E27FDB"/>
    <w:rsid w:val="00E30757"/>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3704"/>
    <w:rsid w:val="00E76475"/>
    <w:rsid w:val="00E7694C"/>
    <w:rsid w:val="00E77545"/>
    <w:rsid w:val="00E77BC3"/>
    <w:rsid w:val="00E801EE"/>
    <w:rsid w:val="00E81094"/>
    <w:rsid w:val="00E83322"/>
    <w:rsid w:val="00E8595A"/>
    <w:rsid w:val="00E87C3A"/>
    <w:rsid w:val="00E87D46"/>
    <w:rsid w:val="00E90321"/>
    <w:rsid w:val="00E90DFF"/>
    <w:rsid w:val="00E915B6"/>
    <w:rsid w:val="00E91634"/>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507E"/>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15"/>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3C75"/>
    <w:rsid w:val="00F359B0"/>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1C13"/>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66270104">
      <w:bodyDiv w:val="1"/>
      <w:marLeft w:val="0"/>
      <w:marRight w:val="0"/>
      <w:marTop w:val="0"/>
      <w:marBottom w:val="0"/>
      <w:divBdr>
        <w:top w:val="none" w:sz="0" w:space="0" w:color="auto"/>
        <w:left w:val="none" w:sz="0" w:space="0" w:color="auto"/>
        <w:bottom w:val="none" w:sz="0" w:space="0" w:color="auto"/>
        <w:right w:val="none" w:sz="0" w:space="0" w:color="auto"/>
      </w:divBdr>
    </w:div>
    <w:div w:id="140006304">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44983652">
      <w:bodyDiv w:val="1"/>
      <w:marLeft w:val="0"/>
      <w:marRight w:val="0"/>
      <w:marTop w:val="0"/>
      <w:marBottom w:val="0"/>
      <w:divBdr>
        <w:top w:val="none" w:sz="0" w:space="0" w:color="auto"/>
        <w:left w:val="none" w:sz="0" w:space="0" w:color="auto"/>
        <w:bottom w:val="none" w:sz="0" w:space="0" w:color="auto"/>
        <w:right w:val="none" w:sz="0" w:space="0" w:color="auto"/>
      </w:divBdr>
    </w:div>
    <w:div w:id="416486646">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5326148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391930">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08743672">
      <w:bodyDiv w:val="1"/>
      <w:marLeft w:val="0"/>
      <w:marRight w:val="0"/>
      <w:marTop w:val="0"/>
      <w:marBottom w:val="0"/>
      <w:divBdr>
        <w:top w:val="none" w:sz="0" w:space="0" w:color="auto"/>
        <w:left w:val="none" w:sz="0" w:space="0" w:color="auto"/>
        <w:bottom w:val="none" w:sz="0" w:space="0" w:color="auto"/>
        <w:right w:val="none" w:sz="0" w:space="0" w:color="auto"/>
      </w:divBdr>
    </w:div>
    <w:div w:id="85284485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13705848">
      <w:bodyDiv w:val="1"/>
      <w:marLeft w:val="0"/>
      <w:marRight w:val="0"/>
      <w:marTop w:val="0"/>
      <w:marBottom w:val="0"/>
      <w:divBdr>
        <w:top w:val="none" w:sz="0" w:space="0" w:color="auto"/>
        <w:left w:val="none" w:sz="0" w:space="0" w:color="auto"/>
        <w:bottom w:val="none" w:sz="0" w:space="0" w:color="auto"/>
        <w:right w:val="none" w:sz="0" w:space="0" w:color="auto"/>
      </w:divBdr>
    </w:div>
    <w:div w:id="935283475">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800661">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01383320">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3128364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2351075">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05949308">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352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574992A6B0334EA0C6FE67830A90AA" ma:contentTypeVersion="2" ma:contentTypeDescription="Create a new document." ma:contentTypeScope="" ma:versionID="afff0b1fa430154bb8de9e135e436af2">
  <xsd:schema xmlns:xsd="http://www.w3.org/2001/XMLSchema" xmlns:xs="http://www.w3.org/2001/XMLSchema" xmlns:p="http://schemas.microsoft.com/office/2006/metadata/properties" xmlns:ns2="4e25759b-e613-45fe-8b7d-ac5364eb8c5d" targetNamespace="http://schemas.microsoft.com/office/2006/metadata/properties" ma:root="true" ma:fieldsID="4f2b3bfe180258ed029a731894a9ba47" ns2:_="">
    <xsd:import namespace="4e25759b-e613-45fe-8b7d-ac5364eb8c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5759b-e613-45fe-8b7d-ac5364eb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4e25759b-e613-45fe-8b7d-ac5364eb8c5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5C1140FC-7DAF-4912-8157-178EE0238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5759b-e613-45fe-8b7d-ac5364eb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EDD92D41-5605-407D-8C16-A1878F29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7</Pages>
  <Words>668</Words>
  <Characters>4533</Characters>
  <Application>Microsoft Office Word</Application>
  <DocSecurity>0</DocSecurity>
  <PresentationFormat>Microsoft Word 11.0</PresentationFormat>
  <Lines>37</Lines>
  <Paragraphs>10</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5191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Maja Stojiljković</cp:lastModifiedBy>
  <cp:revision>2</cp:revision>
  <cp:lastPrinted>2013-11-06T08:46:00Z</cp:lastPrinted>
  <dcterms:created xsi:type="dcterms:W3CDTF">2022-09-19T07:03:00Z</dcterms:created>
  <dcterms:modified xsi:type="dcterms:W3CDTF">2022-09-19T07:03:00Z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0x01010001574992A6B0334EA0C6FE67830A90AA</vt:lpwstr>
  </property>
</Properties>
</file>